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251B8" w14:textId="77777777" w:rsidR="00544DE5" w:rsidRPr="00022A25" w:rsidRDefault="00FB4EA7">
      <w:pPr>
        <w:spacing w:before="60" w:line="240" w:lineRule="exact"/>
        <w:ind w:left="100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  <w:position w:val="-1"/>
        </w:rPr>
        <w:t>GEO</w:t>
      </w:r>
      <w:bookmarkStart w:id="0" w:name="_GoBack"/>
      <w:bookmarkEnd w:id="0"/>
    </w:p>
    <w:p w14:paraId="4CA5E632" w14:textId="77777777" w:rsidR="00544DE5" w:rsidRPr="00022A25" w:rsidRDefault="00544DE5">
      <w:pPr>
        <w:spacing w:before="3" w:line="160" w:lineRule="exact"/>
        <w:rPr>
          <w:rFonts w:ascii="Sylfaen" w:hAnsi="Sylfaen"/>
          <w:sz w:val="17"/>
          <w:szCs w:val="17"/>
        </w:rPr>
      </w:pPr>
    </w:p>
    <w:p w14:paraId="137CEACD" w14:textId="77777777" w:rsidR="00544DE5" w:rsidRPr="00022A25" w:rsidRDefault="00FB4EA7">
      <w:pPr>
        <w:spacing w:before="17"/>
        <w:ind w:left="820" w:right="3466"/>
        <w:jc w:val="both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>L</w:t>
      </w:r>
      <w:r w:rsidRPr="00022A25">
        <w:rPr>
          <w:rFonts w:ascii="Sylfaen" w:eastAsia="Mark GEO" w:hAnsi="Sylfaen" w:cs="Mark GEO"/>
          <w:spacing w:val="-1"/>
        </w:rPr>
        <w:t>e</w:t>
      </w:r>
      <w:r w:rsidRPr="00022A25">
        <w:rPr>
          <w:rFonts w:ascii="Sylfaen" w:eastAsia="Mark GEO" w:hAnsi="Sylfaen" w:cs="Mark GEO"/>
        </w:rPr>
        <w:t>ar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</w:rPr>
        <w:t>ng</w:t>
      </w:r>
      <w:r w:rsidRPr="00022A25">
        <w:rPr>
          <w:rFonts w:ascii="Sylfaen" w:eastAsia="Mark GEO" w:hAnsi="Sylfaen" w:cs="Mark GEO"/>
          <w:spacing w:val="-1"/>
        </w:rPr>
        <w:t>.</w:t>
      </w:r>
      <w:r w:rsidRPr="00022A25">
        <w:rPr>
          <w:rFonts w:ascii="Sylfaen" w:eastAsia="Mark GEO" w:hAnsi="Sylfaen" w:cs="Mark GEO"/>
        </w:rPr>
        <w:t>b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g.ge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მხარდაჭერის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ტე</w:t>
      </w:r>
      <w:r w:rsidRPr="00022A25">
        <w:rPr>
          <w:rFonts w:ascii="Sylfaen" w:eastAsia="Mark GEO" w:hAnsi="Sylfaen" w:cs="Mark GEO"/>
          <w:spacing w:val="-1"/>
        </w:rPr>
        <w:t>ნ</w:t>
      </w:r>
      <w:r w:rsidRPr="00022A25">
        <w:rPr>
          <w:rFonts w:ascii="Sylfaen" w:eastAsia="Mark GEO" w:hAnsi="Sylfaen" w:cs="Mark GEO"/>
        </w:rPr>
        <w:t>დერის პ</w:t>
      </w:r>
      <w:r w:rsidRPr="00022A25">
        <w:rPr>
          <w:rFonts w:ascii="Sylfaen" w:eastAsia="Mark GEO" w:hAnsi="Sylfaen" w:cs="Mark GEO"/>
          <w:spacing w:val="-1"/>
        </w:rPr>
        <w:t>ირ</w:t>
      </w:r>
      <w:r w:rsidRPr="00022A25">
        <w:rPr>
          <w:rFonts w:ascii="Sylfaen" w:eastAsia="Mark GEO" w:hAnsi="Sylfaen" w:cs="Mark GEO"/>
        </w:rPr>
        <w:t>ო</w:t>
      </w:r>
      <w:r w:rsidRPr="00022A25">
        <w:rPr>
          <w:rFonts w:ascii="Sylfaen" w:eastAsia="Mark GEO" w:hAnsi="Sylfaen" w:cs="Mark GEO"/>
          <w:spacing w:val="-1"/>
        </w:rPr>
        <w:t>ბ</w:t>
      </w:r>
      <w:r w:rsidRPr="00022A25">
        <w:rPr>
          <w:rFonts w:ascii="Sylfaen" w:eastAsia="Mark GEO" w:hAnsi="Sylfaen" w:cs="Mark GEO"/>
        </w:rPr>
        <w:t>ები</w:t>
      </w:r>
    </w:p>
    <w:p w14:paraId="3A487DC2" w14:textId="77777777" w:rsidR="00544DE5" w:rsidRPr="00022A25" w:rsidRDefault="00544DE5">
      <w:pPr>
        <w:spacing w:before="15" w:line="280" w:lineRule="exact"/>
        <w:rPr>
          <w:rFonts w:ascii="Sylfaen" w:hAnsi="Sylfaen"/>
          <w:sz w:val="28"/>
          <w:szCs w:val="28"/>
        </w:rPr>
      </w:pPr>
    </w:p>
    <w:p w14:paraId="0A0D59AA" w14:textId="77777777" w:rsidR="00544DE5" w:rsidRPr="00022A25" w:rsidRDefault="00FB4EA7">
      <w:pPr>
        <w:ind w:left="460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1.   </w:t>
      </w:r>
      <w:r w:rsidRPr="00022A25">
        <w:rPr>
          <w:rFonts w:ascii="Sylfaen" w:eastAsia="Mark GEO" w:hAnsi="Sylfaen" w:cs="Mark GEO"/>
          <w:spacing w:val="12"/>
        </w:rPr>
        <w:t xml:space="preserve"> </w:t>
      </w:r>
      <w:r w:rsidRPr="00022A25">
        <w:rPr>
          <w:rFonts w:ascii="Sylfaen" w:eastAsia="Mark GEO" w:hAnsi="Sylfaen" w:cs="Mark GEO"/>
        </w:rPr>
        <w:t>მომსახ</w:t>
      </w:r>
      <w:r w:rsidRPr="00022A25">
        <w:rPr>
          <w:rFonts w:ascii="Sylfaen" w:eastAsia="Mark GEO" w:hAnsi="Sylfaen" w:cs="Mark GEO"/>
          <w:spacing w:val="-2"/>
        </w:rPr>
        <w:t>უ</w:t>
      </w:r>
      <w:r w:rsidRPr="00022A25">
        <w:rPr>
          <w:rFonts w:ascii="Sylfaen" w:eastAsia="Mark GEO" w:hAnsi="Sylfaen" w:cs="Mark GEO"/>
        </w:rPr>
        <w:t>რების საგანი</w:t>
      </w:r>
    </w:p>
    <w:p w14:paraId="3D358E99" w14:textId="77777777" w:rsidR="00544DE5" w:rsidRPr="00022A25" w:rsidRDefault="00FB4EA7">
      <w:pPr>
        <w:spacing w:before="20" w:line="258" w:lineRule="auto"/>
        <w:ind w:left="820" w:right="81"/>
        <w:jc w:val="both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>სს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საქ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>რთ</w:t>
      </w:r>
      <w:r w:rsidRPr="00022A25">
        <w:rPr>
          <w:rFonts w:ascii="Sylfaen" w:eastAsia="Mark GEO" w:hAnsi="Sylfaen" w:cs="Mark GEO"/>
          <w:spacing w:val="-1"/>
        </w:rPr>
        <w:t>ვ</w:t>
      </w:r>
      <w:r w:rsidRPr="00022A25">
        <w:rPr>
          <w:rFonts w:ascii="Sylfaen" w:eastAsia="Mark GEO" w:hAnsi="Sylfaen" w:cs="Mark GEO"/>
        </w:rPr>
        <w:t>ელოს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ბან</w:t>
      </w:r>
      <w:r w:rsidRPr="00022A25">
        <w:rPr>
          <w:rFonts w:ascii="Sylfaen" w:eastAsia="Mark GEO" w:hAnsi="Sylfaen" w:cs="Mark GEO"/>
          <w:spacing w:val="-2"/>
        </w:rPr>
        <w:t>კ</w:t>
      </w:r>
      <w:r w:rsidRPr="00022A25">
        <w:rPr>
          <w:rFonts w:ascii="Sylfaen" w:eastAsia="Mark GEO" w:hAnsi="Sylfaen" w:cs="Mark GEO"/>
        </w:rPr>
        <w:t>ის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სწავ</w:t>
      </w:r>
      <w:r w:rsidRPr="00022A25">
        <w:rPr>
          <w:rFonts w:ascii="Sylfaen" w:eastAsia="Mark GEO" w:hAnsi="Sylfaen" w:cs="Mark GEO"/>
          <w:spacing w:val="-1"/>
        </w:rPr>
        <w:t>ლ</w:t>
      </w:r>
      <w:r w:rsidRPr="00022A25">
        <w:rPr>
          <w:rFonts w:ascii="Sylfaen" w:eastAsia="Mark GEO" w:hAnsi="Sylfaen" w:cs="Mark GEO"/>
        </w:rPr>
        <w:t>ების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მართვის პლა</w:t>
      </w:r>
      <w:r w:rsidRPr="00022A25">
        <w:rPr>
          <w:rFonts w:ascii="Sylfaen" w:eastAsia="Mark GEO" w:hAnsi="Sylfaen" w:cs="Mark GEO"/>
          <w:spacing w:val="-1"/>
        </w:rPr>
        <w:t>ტ</w:t>
      </w:r>
      <w:r w:rsidRPr="00022A25">
        <w:rPr>
          <w:rFonts w:ascii="Sylfaen" w:eastAsia="Mark GEO" w:hAnsi="Sylfaen" w:cs="Mark GEO"/>
        </w:rPr>
        <w:t>ფორმა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წ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>რმო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>დგენს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მ</w:t>
      </w:r>
      <w:r w:rsidRPr="00022A25">
        <w:rPr>
          <w:rFonts w:ascii="Sylfaen" w:eastAsia="Mark GEO" w:hAnsi="Sylfaen" w:cs="Mark GEO"/>
          <w:spacing w:val="-2"/>
        </w:rPr>
        <w:t>უ</w:t>
      </w:r>
      <w:r w:rsidRPr="00022A25">
        <w:rPr>
          <w:rFonts w:ascii="Sylfaen" w:eastAsia="Mark GEO" w:hAnsi="Sylfaen" w:cs="Mark GEO"/>
        </w:rPr>
        <w:t>დლის ბაზ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>ზე შე</w:t>
      </w:r>
      <w:r w:rsidRPr="00022A25">
        <w:rPr>
          <w:rFonts w:ascii="Sylfaen" w:eastAsia="Mark GEO" w:hAnsi="Sylfaen" w:cs="Mark GEO"/>
          <w:spacing w:val="-2"/>
        </w:rPr>
        <w:t>ქ</w:t>
      </w:r>
      <w:r w:rsidRPr="00022A25">
        <w:rPr>
          <w:rFonts w:ascii="Sylfaen" w:eastAsia="Mark GEO" w:hAnsi="Sylfaen" w:cs="Mark GEO"/>
        </w:rPr>
        <w:t>მნილ სის</w:t>
      </w:r>
      <w:r w:rsidRPr="00022A25">
        <w:rPr>
          <w:rFonts w:ascii="Sylfaen" w:eastAsia="Mark GEO" w:hAnsi="Sylfaen" w:cs="Mark GEO"/>
          <w:spacing w:val="-1"/>
        </w:rPr>
        <w:t>ტ</w:t>
      </w:r>
      <w:r w:rsidRPr="00022A25">
        <w:rPr>
          <w:rFonts w:ascii="Sylfaen" w:eastAsia="Mark GEO" w:hAnsi="Sylfaen" w:cs="Mark GEO"/>
        </w:rPr>
        <w:t>ემას, რომელიც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განთავსებულ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ა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ში</w:t>
      </w:r>
      <w:r w:rsidRPr="00022A25">
        <w:rPr>
          <w:rFonts w:ascii="Sylfaen" w:eastAsia="Mark GEO" w:hAnsi="Sylfaen" w:cs="Mark GEO"/>
        </w:rPr>
        <w:t>და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სერ</w:t>
      </w:r>
      <w:r w:rsidRPr="00022A25">
        <w:rPr>
          <w:rFonts w:ascii="Sylfaen" w:eastAsia="Mark GEO" w:hAnsi="Sylfaen" w:cs="Mark GEO"/>
          <w:spacing w:val="-1"/>
        </w:rPr>
        <w:t>ვ</w:t>
      </w:r>
      <w:r w:rsidRPr="00022A25">
        <w:rPr>
          <w:rFonts w:ascii="Sylfaen" w:eastAsia="Mark GEO" w:hAnsi="Sylfaen" w:cs="Mark GEO"/>
        </w:rPr>
        <w:t>ერზე.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აღნიშნული სისტემის მხარდაჭერისათვის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ც</w:t>
      </w:r>
      <w:r w:rsidRPr="00022A25">
        <w:rPr>
          <w:rFonts w:ascii="Sylfaen" w:eastAsia="Mark GEO" w:hAnsi="Sylfaen" w:cs="Mark GEO"/>
        </w:rPr>
        <w:t>ხად</w:t>
      </w:r>
      <w:r w:rsidRPr="00022A25">
        <w:rPr>
          <w:rFonts w:ascii="Sylfaen" w:eastAsia="Mark GEO" w:hAnsi="Sylfaen" w:cs="Mark GEO"/>
          <w:spacing w:val="-1"/>
        </w:rPr>
        <w:t>დ</w:t>
      </w:r>
      <w:r w:rsidRPr="00022A25">
        <w:rPr>
          <w:rFonts w:ascii="Sylfaen" w:eastAsia="Mark GEO" w:hAnsi="Sylfaen" w:cs="Mark GEO"/>
        </w:rPr>
        <w:t>ე</w:t>
      </w:r>
      <w:r w:rsidRPr="00022A25">
        <w:rPr>
          <w:rFonts w:ascii="Sylfaen" w:eastAsia="Mark GEO" w:hAnsi="Sylfaen" w:cs="Mark GEO"/>
          <w:spacing w:val="-1"/>
        </w:rPr>
        <w:t>ბ</w:t>
      </w:r>
      <w:r w:rsidRPr="00022A25">
        <w:rPr>
          <w:rFonts w:ascii="Sylfaen" w:eastAsia="Mark GEO" w:hAnsi="Sylfaen" w:cs="Mark GEO"/>
        </w:rPr>
        <w:t>ა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ტ</w:t>
      </w:r>
      <w:r w:rsidRPr="00022A25">
        <w:rPr>
          <w:rFonts w:ascii="Sylfaen" w:eastAsia="Mark GEO" w:hAnsi="Sylfaen" w:cs="Mark GEO"/>
        </w:rPr>
        <w:t>ე</w:t>
      </w:r>
      <w:r w:rsidRPr="00022A25">
        <w:rPr>
          <w:rFonts w:ascii="Sylfaen" w:eastAsia="Mark GEO" w:hAnsi="Sylfaen" w:cs="Mark GEO"/>
          <w:spacing w:val="-1"/>
        </w:rPr>
        <w:t>ნდ</w:t>
      </w:r>
      <w:r w:rsidRPr="00022A25">
        <w:rPr>
          <w:rFonts w:ascii="Sylfaen" w:eastAsia="Mark GEO" w:hAnsi="Sylfaen" w:cs="Mark GEO"/>
        </w:rPr>
        <w:t>ერ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.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ტ</w:t>
      </w:r>
      <w:r w:rsidRPr="00022A25">
        <w:rPr>
          <w:rFonts w:ascii="Sylfaen" w:eastAsia="Mark GEO" w:hAnsi="Sylfaen" w:cs="Mark GEO"/>
        </w:rPr>
        <w:t>ენ</w:t>
      </w:r>
      <w:r w:rsidRPr="00022A25">
        <w:rPr>
          <w:rFonts w:ascii="Sylfaen" w:eastAsia="Mark GEO" w:hAnsi="Sylfaen" w:cs="Mark GEO"/>
          <w:spacing w:val="-1"/>
        </w:rPr>
        <w:t>დ</w:t>
      </w:r>
      <w:r w:rsidRPr="00022A25">
        <w:rPr>
          <w:rFonts w:ascii="Sylfaen" w:eastAsia="Mark GEO" w:hAnsi="Sylfaen" w:cs="Mark GEO"/>
        </w:rPr>
        <w:t>ე</w:t>
      </w:r>
      <w:r w:rsidRPr="00022A25">
        <w:rPr>
          <w:rFonts w:ascii="Sylfaen" w:eastAsia="Mark GEO" w:hAnsi="Sylfaen" w:cs="Mark GEO"/>
          <w:spacing w:val="-1"/>
        </w:rPr>
        <w:t>რ</w:t>
      </w:r>
      <w:r w:rsidRPr="00022A25">
        <w:rPr>
          <w:rFonts w:ascii="Sylfaen" w:eastAsia="Mark GEO" w:hAnsi="Sylfaen" w:cs="Mark GEO"/>
        </w:rPr>
        <w:t>ში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გ</w:t>
      </w:r>
      <w:r w:rsidRPr="00022A25">
        <w:rPr>
          <w:rFonts w:ascii="Sylfaen" w:eastAsia="Mark GEO" w:hAnsi="Sylfaen" w:cs="Mark GEO"/>
        </w:rPr>
        <w:t>ამარჯვებ</w:t>
      </w:r>
      <w:r w:rsidRPr="00022A25">
        <w:rPr>
          <w:rFonts w:ascii="Sylfaen" w:eastAsia="Mark GEO" w:hAnsi="Sylfaen" w:cs="Mark GEO"/>
          <w:spacing w:val="-2"/>
        </w:rPr>
        <w:t>უ</w:t>
      </w:r>
      <w:r w:rsidRPr="00022A25">
        <w:rPr>
          <w:rFonts w:ascii="Sylfaen" w:eastAsia="Mark GEO" w:hAnsi="Sylfaen" w:cs="Mark GEO"/>
        </w:rPr>
        <w:t>ლმა კომპანიამ უნდა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უზრუნველყოს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ამ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სისტემის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გა</w:t>
      </w:r>
      <w:r w:rsidRPr="00022A25">
        <w:rPr>
          <w:rFonts w:ascii="Sylfaen" w:eastAsia="Mark GEO" w:hAnsi="Sylfaen" w:cs="Mark GEO"/>
          <w:spacing w:val="-1"/>
        </w:rPr>
        <w:t>მ</w:t>
      </w:r>
      <w:r w:rsidRPr="00022A25">
        <w:rPr>
          <w:rFonts w:ascii="Sylfaen" w:eastAsia="Mark GEO" w:hAnsi="Sylfaen" w:cs="Mark GEO"/>
        </w:rPr>
        <w:t>ართული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ფ</w:t>
      </w:r>
      <w:r w:rsidRPr="00022A25">
        <w:rPr>
          <w:rFonts w:ascii="Sylfaen" w:eastAsia="Mark GEO" w:hAnsi="Sylfaen" w:cs="Mark GEO"/>
          <w:spacing w:val="-1"/>
        </w:rPr>
        <w:t>უქ</w:t>
      </w:r>
      <w:r w:rsidRPr="00022A25">
        <w:rPr>
          <w:rFonts w:ascii="Sylfaen" w:eastAsia="Mark GEO" w:hAnsi="Sylfaen" w:cs="Mark GEO"/>
        </w:rPr>
        <w:t>ნციონ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რ</w:t>
      </w:r>
      <w:r w:rsidRPr="00022A25">
        <w:rPr>
          <w:rFonts w:ascii="Sylfaen" w:eastAsia="Mark GEO" w:hAnsi="Sylfaen" w:cs="Mark GEO"/>
          <w:spacing w:val="-1"/>
        </w:rPr>
        <w:t>ე</w:t>
      </w:r>
      <w:r w:rsidRPr="00022A25">
        <w:rPr>
          <w:rFonts w:ascii="Sylfaen" w:eastAsia="Mark GEO" w:hAnsi="Sylfaen" w:cs="Mark GEO"/>
        </w:rPr>
        <w:t>ბ</w:t>
      </w:r>
      <w:r w:rsidRPr="00022A25">
        <w:rPr>
          <w:rFonts w:ascii="Sylfaen" w:eastAsia="Mark GEO" w:hAnsi="Sylfaen" w:cs="Mark GEO"/>
          <w:spacing w:val="-1"/>
        </w:rPr>
        <w:t xml:space="preserve">ის </w:t>
      </w:r>
      <w:r w:rsidRPr="00022A25">
        <w:rPr>
          <w:rFonts w:ascii="Sylfaen" w:eastAsia="Mark GEO" w:hAnsi="Sylfaen" w:cs="Mark GEO"/>
        </w:rPr>
        <w:t>მხარდაჭერა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 xml:space="preserve">და </w:t>
      </w:r>
      <w:r w:rsidRPr="00022A25">
        <w:rPr>
          <w:rFonts w:ascii="Sylfaen" w:eastAsia="Mark GEO" w:hAnsi="Sylfaen" w:cs="Mark GEO"/>
          <w:spacing w:val="-1"/>
        </w:rPr>
        <w:t>ფუნქ</w:t>
      </w:r>
      <w:r w:rsidRPr="00022A25">
        <w:rPr>
          <w:rFonts w:ascii="Sylfaen" w:eastAsia="Mark GEO" w:hAnsi="Sylfaen" w:cs="Mark GEO"/>
        </w:rPr>
        <w:t>ციონ</w:t>
      </w:r>
      <w:r w:rsidRPr="00022A25">
        <w:rPr>
          <w:rFonts w:ascii="Sylfaen" w:eastAsia="Mark GEO" w:hAnsi="Sylfaen" w:cs="Mark GEO"/>
          <w:spacing w:val="-1"/>
        </w:rPr>
        <w:t>ალი</w:t>
      </w:r>
      <w:r w:rsidRPr="00022A25">
        <w:rPr>
          <w:rFonts w:ascii="Sylfaen" w:eastAsia="Mark GEO" w:hAnsi="Sylfaen" w:cs="Mark GEO"/>
        </w:rPr>
        <w:t>ს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განვ</w:t>
      </w:r>
      <w:r w:rsidRPr="00022A25">
        <w:rPr>
          <w:rFonts w:ascii="Sylfaen" w:eastAsia="Mark GEO" w:hAnsi="Sylfaen" w:cs="Mark GEO"/>
          <w:spacing w:val="-1"/>
        </w:rPr>
        <w:t>ით</w:t>
      </w:r>
      <w:r w:rsidRPr="00022A25">
        <w:rPr>
          <w:rFonts w:ascii="Sylfaen" w:eastAsia="Mark GEO" w:hAnsi="Sylfaen" w:cs="Mark GEO"/>
        </w:rPr>
        <w:t>არება ბანკის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ს</w:t>
      </w:r>
      <w:r w:rsidRPr="00022A25">
        <w:rPr>
          <w:rFonts w:ascii="Sylfaen" w:eastAsia="Mark GEO" w:hAnsi="Sylfaen" w:cs="Mark GEO"/>
          <w:spacing w:val="-1"/>
        </w:rPr>
        <w:t>აჭ</w:t>
      </w:r>
      <w:r w:rsidRPr="00022A25">
        <w:rPr>
          <w:rFonts w:ascii="Sylfaen" w:eastAsia="Mark GEO" w:hAnsi="Sylfaen" w:cs="Mark GEO"/>
        </w:rPr>
        <w:t>ირ</w:t>
      </w:r>
      <w:r w:rsidRPr="00022A25">
        <w:rPr>
          <w:rFonts w:ascii="Sylfaen" w:eastAsia="Mark GEO" w:hAnsi="Sylfaen" w:cs="Mark GEO"/>
          <w:spacing w:val="-1"/>
        </w:rPr>
        <w:t>ო</w:t>
      </w:r>
      <w:r w:rsidRPr="00022A25">
        <w:rPr>
          <w:rFonts w:ascii="Sylfaen" w:eastAsia="Mark GEO" w:hAnsi="Sylfaen" w:cs="Mark GEO"/>
        </w:rPr>
        <w:t>ბ</w:t>
      </w:r>
      <w:r w:rsidRPr="00022A25">
        <w:rPr>
          <w:rFonts w:ascii="Sylfaen" w:eastAsia="Mark GEO" w:hAnsi="Sylfaen" w:cs="Mark GEO"/>
          <w:spacing w:val="-1"/>
        </w:rPr>
        <w:t>ე</w:t>
      </w:r>
      <w:r w:rsidRPr="00022A25">
        <w:rPr>
          <w:rFonts w:ascii="Sylfaen" w:eastAsia="Mark GEO" w:hAnsi="Sylfaen" w:cs="Mark GEO"/>
        </w:rPr>
        <w:t>ბის და მოთხოვნების გათვა</w:t>
      </w:r>
      <w:r w:rsidRPr="00022A25">
        <w:rPr>
          <w:rFonts w:ascii="Sylfaen" w:eastAsia="Mark GEO" w:hAnsi="Sylfaen" w:cs="Mark GEO"/>
          <w:spacing w:val="-1"/>
        </w:rPr>
        <w:t>ლ</w:t>
      </w:r>
      <w:r w:rsidRPr="00022A25">
        <w:rPr>
          <w:rFonts w:ascii="Sylfaen" w:eastAsia="Mark GEO" w:hAnsi="Sylfaen" w:cs="Mark GEO"/>
        </w:rPr>
        <w:t>ისწინები</w:t>
      </w:r>
      <w:r w:rsidRPr="00022A25">
        <w:rPr>
          <w:rFonts w:ascii="Sylfaen" w:eastAsia="Mark GEO" w:hAnsi="Sylfaen" w:cs="Mark GEO"/>
          <w:spacing w:val="-1"/>
        </w:rPr>
        <w:t>თ</w:t>
      </w:r>
      <w:r w:rsidRPr="00022A25">
        <w:rPr>
          <w:rFonts w:ascii="Sylfaen" w:eastAsia="Mark GEO" w:hAnsi="Sylfaen" w:cs="Mark GEO"/>
        </w:rPr>
        <w:t>.</w:t>
      </w:r>
    </w:p>
    <w:p w14:paraId="4AAC5421" w14:textId="77777777" w:rsidR="00544DE5" w:rsidRPr="00022A25" w:rsidRDefault="00FB4EA7">
      <w:pPr>
        <w:spacing w:line="258" w:lineRule="auto"/>
        <w:ind w:left="820" w:right="82" w:hanging="360"/>
        <w:jc w:val="both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  <w:spacing w:val="1"/>
        </w:rPr>
        <w:t>2</w:t>
      </w:r>
      <w:r w:rsidRPr="00022A25">
        <w:rPr>
          <w:rFonts w:ascii="Sylfaen" w:eastAsia="Mark GEO" w:hAnsi="Sylfaen" w:cs="Mark GEO"/>
        </w:rPr>
        <w:t>. ტენ</w:t>
      </w:r>
      <w:r w:rsidRPr="00022A25">
        <w:rPr>
          <w:rFonts w:ascii="Sylfaen" w:eastAsia="Mark GEO" w:hAnsi="Sylfaen" w:cs="Mark GEO"/>
          <w:spacing w:val="-1"/>
        </w:rPr>
        <w:t>დ</w:t>
      </w:r>
      <w:r w:rsidRPr="00022A25">
        <w:rPr>
          <w:rFonts w:ascii="Sylfaen" w:eastAsia="Mark GEO" w:hAnsi="Sylfaen" w:cs="Mark GEO"/>
        </w:rPr>
        <w:t>ერში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</w:rPr>
        <w:t>გამარჯვებულმა</w:t>
      </w:r>
      <w:r w:rsidRPr="00022A25">
        <w:rPr>
          <w:rFonts w:ascii="Sylfaen" w:eastAsia="Mark GEO" w:hAnsi="Sylfaen" w:cs="Mark GEO"/>
          <w:spacing w:val="22"/>
        </w:rPr>
        <w:t xml:space="preserve"> </w:t>
      </w:r>
      <w:r w:rsidRPr="00022A25">
        <w:rPr>
          <w:rFonts w:ascii="Sylfaen" w:eastAsia="Mark GEO" w:hAnsi="Sylfaen" w:cs="Mark GEO"/>
          <w:spacing w:val="-2"/>
        </w:rPr>
        <w:t>კ</w:t>
      </w:r>
      <w:r w:rsidRPr="00022A25">
        <w:rPr>
          <w:rFonts w:ascii="Sylfaen" w:eastAsia="Mark GEO" w:hAnsi="Sylfaen" w:cs="Mark GEO"/>
          <w:spacing w:val="-1"/>
        </w:rPr>
        <w:t>ო</w:t>
      </w:r>
      <w:r w:rsidRPr="00022A25">
        <w:rPr>
          <w:rFonts w:ascii="Sylfaen" w:eastAsia="Mark GEO" w:hAnsi="Sylfaen" w:cs="Mark GEO"/>
        </w:rPr>
        <w:t>მპანიამ</w:t>
      </w:r>
      <w:r w:rsidRPr="00022A25">
        <w:rPr>
          <w:rFonts w:ascii="Sylfaen" w:eastAsia="Mark GEO" w:hAnsi="Sylfaen" w:cs="Mark GEO"/>
          <w:spacing w:val="22"/>
        </w:rPr>
        <w:t xml:space="preserve"> </w:t>
      </w:r>
      <w:r w:rsidRPr="00022A25">
        <w:rPr>
          <w:rFonts w:ascii="Sylfaen" w:eastAsia="Mark GEO" w:hAnsi="Sylfaen" w:cs="Mark GEO"/>
          <w:spacing w:val="-2"/>
        </w:rPr>
        <w:t>უ</w:t>
      </w:r>
      <w:r w:rsidRPr="00022A25">
        <w:rPr>
          <w:rFonts w:ascii="Sylfaen" w:eastAsia="Mark GEO" w:hAnsi="Sylfaen" w:cs="Mark GEO"/>
        </w:rPr>
        <w:t>ნდა</w:t>
      </w:r>
      <w:r w:rsidRPr="00022A25">
        <w:rPr>
          <w:rFonts w:ascii="Sylfaen" w:eastAsia="Mark GEO" w:hAnsi="Sylfaen" w:cs="Mark GEO"/>
          <w:spacing w:val="22"/>
        </w:rPr>
        <w:t xml:space="preserve"> </w:t>
      </w:r>
      <w:r w:rsidRPr="00022A25">
        <w:rPr>
          <w:rFonts w:ascii="Sylfaen" w:eastAsia="Mark GEO" w:hAnsi="Sylfaen" w:cs="Mark GEO"/>
          <w:spacing w:val="-2"/>
        </w:rPr>
        <w:t>უ</w:t>
      </w:r>
      <w:r w:rsidRPr="00022A25">
        <w:rPr>
          <w:rFonts w:ascii="Sylfaen" w:eastAsia="Mark GEO" w:hAnsi="Sylfaen" w:cs="Mark GEO"/>
        </w:rPr>
        <w:t>ზრ</w:t>
      </w:r>
      <w:r w:rsidRPr="00022A25">
        <w:rPr>
          <w:rFonts w:ascii="Sylfaen" w:eastAsia="Mark GEO" w:hAnsi="Sylfaen" w:cs="Mark GEO"/>
          <w:spacing w:val="-2"/>
        </w:rPr>
        <w:t>უ</w:t>
      </w:r>
      <w:r w:rsidRPr="00022A25">
        <w:rPr>
          <w:rFonts w:ascii="Sylfaen" w:eastAsia="Mark GEO" w:hAnsi="Sylfaen" w:cs="Mark GEO"/>
        </w:rPr>
        <w:t>ნველ</w:t>
      </w:r>
      <w:r w:rsidRPr="00022A25">
        <w:rPr>
          <w:rFonts w:ascii="Sylfaen" w:eastAsia="Mark GEO" w:hAnsi="Sylfaen" w:cs="Mark GEO"/>
          <w:spacing w:val="-2"/>
        </w:rPr>
        <w:t>ყ</w:t>
      </w:r>
      <w:r w:rsidRPr="00022A25">
        <w:rPr>
          <w:rFonts w:ascii="Sylfaen" w:eastAsia="Mark GEO" w:hAnsi="Sylfaen" w:cs="Mark GEO"/>
        </w:rPr>
        <w:t>ოს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</w:rPr>
        <w:t>შე</w:t>
      </w:r>
      <w:r w:rsidRPr="00022A25">
        <w:rPr>
          <w:rFonts w:ascii="Sylfaen" w:eastAsia="Mark GEO" w:hAnsi="Sylfaen" w:cs="Mark GEO"/>
          <w:spacing w:val="-1"/>
        </w:rPr>
        <w:t>მ</w:t>
      </w:r>
      <w:r w:rsidRPr="00022A25">
        <w:rPr>
          <w:rFonts w:ascii="Sylfaen" w:eastAsia="Mark GEO" w:hAnsi="Sylfaen" w:cs="Mark GEO"/>
        </w:rPr>
        <w:t>დეგი</w:t>
      </w:r>
      <w:r w:rsidRPr="00022A25">
        <w:rPr>
          <w:rFonts w:ascii="Sylfaen" w:eastAsia="Mark GEO" w:hAnsi="Sylfaen" w:cs="Mark GEO"/>
          <w:spacing w:val="20"/>
        </w:rPr>
        <w:t xml:space="preserve"> </w:t>
      </w:r>
      <w:r w:rsidRPr="00022A25">
        <w:rPr>
          <w:rFonts w:ascii="Sylfaen" w:eastAsia="Mark GEO" w:hAnsi="Sylfaen" w:cs="Mark GEO"/>
        </w:rPr>
        <w:t>ტიპის მომსახ</w:t>
      </w:r>
      <w:r w:rsidRPr="00022A25">
        <w:rPr>
          <w:rFonts w:ascii="Sylfaen" w:eastAsia="Mark GEO" w:hAnsi="Sylfaen" w:cs="Mark GEO"/>
          <w:spacing w:val="-2"/>
        </w:rPr>
        <w:t>უ</w:t>
      </w:r>
      <w:r w:rsidRPr="00022A25">
        <w:rPr>
          <w:rFonts w:ascii="Sylfaen" w:eastAsia="Mark GEO" w:hAnsi="Sylfaen" w:cs="Mark GEO"/>
        </w:rPr>
        <w:t>რების გაწევა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(ძირითადი</w:t>
      </w:r>
      <w:r w:rsidRPr="00022A25">
        <w:rPr>
          <w:rFonts w:ascii="Sylfaen" w:eastAsia="Mark GEO" w:hAnsi="Sylfaen" w:cs="Mark GEO"/>
          <w:spacing w:val="-2"/>
        </w:rPr>
        <w:t xml:space="preserve"> </w:t>
      </w:r>
      <w:r w:rsidRPr="00022A25">
        <w:rPr>
          <w:rFonts w:ascii="Sylfaen" w:eastAsia="Mark GEO" w:hAnsi="Sylfaen" w:cs="Mark GEO"/>
        </w:rPr>
        <w:t>და ს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>ტე</w:t>
      </w:r>
      <w:r w:rsidRPr="00022A25">
        <w:rPr>
          <w:rFonts w:ascii="Sylfaen" w:eastAsia="Mark GEO" w:hAnsi="Sylfaen" w:cs="Mark GEO"/>
          <w:spacing w:val="-1"/>
        </w:rPr>
        <w:t>სტ</w:t>
      </w:r>
      <w:r w:rsidRPr="00022A25">
        <w:rPr>
          <w:rFonts w:ascii="Sylfaen" w:eastAsia="Mark GEO" w:hAnsi="Sylfaen" w:cs="Mark GEO"/>
        </w:rPr>
        <w:t>ო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გარე</w:t>
      </w:r>
      <w:r w:rsidRPr="00022A25">
        <w:rPr>
          <w:rFonts w:ascii="Sylfaen" w:eastAsia="Mark GEO" w:hAnsi="Sylfaen" w:cs="Mark GEO"/>
          <w:spacing w:val="-1"/>
        </w:rPr>
        <w:t>მ</w:t>
      </w:r>
      <w:r w:rsidRPr="00022A25">
        <w:rPr>
          <w:rFonts w:ascii="Sylfaen" w:eastAsia="Mark GEO" w:hAnsi="Sylfaen" w:cs="Mark GEO"/>
        </w:rPr>
        <w:t>ოსათვის</w:t>
      </w:r>
      <w:r w:rsidRPr="00022A25">
        <w:rPr>
          <w:rFonts w:ascii="Sylfaen" w:eastAsia="Mark GEO" w:hAnsi="Sylfaen" w:cs="Mark GEO"/>
          <w:spacing w:val="-1"/>
        </w:rPr>
        <w:t>):</w:t>
      </w:r>
    </w:p>
    <w:p w14:paraId="502459F1" w14:textId="77777777" w:rsidR="00544DE5" w:rsidRPr="00022A25" w:rsidRDefault="00FB4EA7">
      <w:pPr>
        <w:ind w:left="1180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a.  </w:t>
      </w:r>
      <w:r w:rsidRPr="00022A25">
        <w:rPr>
          <w:rFonts w:ascii="Sylfaen" w:eastAsia="Mark GEO" w:hAnsi="Sylfaen" w:cs="Mark GEO"/>
          <w:spacing w:val="25"/>
        </w:rPr>
        <w:t xml:space="preserve"> </w:t>
      </w:r>
      <w:r w:rsidRPr="00022A25">
        <w:rPr>
          <w:rFonts w:ascii="Sylfaen" w:eastAsia="Mark GEO" w:hAnsi="Sylfaen" w:cs="Mark GEO"/>
        </w:rPr>
        <w:t>სისტემის</w:t>
      </w:r>
      <w:r w:rsidRPr="00022A25">
        <w:rPr>
          <w:rFonts w:ascii="Sylfaen" w:eastAsia="Mark GEO" w:hAnsi="Sylfaen" w:cs="Mark GEO"/>
          <w:spacing w:val="-1"/>
        </w:rPr>
        <w:t xml:space="preserve"> ვ</w:t>
      </w:r>
      <w:r w:rsidRPr="00022A25">
        <w:rPr>
          <w:rFonts w:ascii="Sylfaen" w:eastAsia="Mark GEO" w:hAnsi="Sylfaen" w:cs="Mark GEO"/>
        </w:rPr>
        <w:t>ერს</w:t>
      </w:r>
      <w:r w:rsidRPr="00022A25">
        <w:rPr>
          <w:rFonts w:ascii="Sylfaen" w:eastAsia="Mark GEO" w:hAnsi="Sylfaen" w:cs="Mark GEO"/>
          <w:spacing w:val="-1"/>
        </w:rPr>
        <w:t>იი</w:t>
      </w:r>
      <w:r w:rsidRPr="00022A25">
        <w:rPr>
          <w:rFonts w:ascii="Sylfaen" w:eastAsia="Mark GEO" w:hAnsi="Sylfaen" w:cs="Mark GEO"/>
        </w:rPr>
        <w:t>ს გა</w:t>
      </w:r>
      <w:r w:rsidRPr="00022A25">
        <w:rPr>
          <w:rFonts w:ascii="Sylfaen" w:eastAsia="Mark GEO" w:hAnsi="Sylfaen" w:cs="Mark GEO"/>
          <w:spacing w:val="-1"/>
        </w:rPr>
        <w:t>ნ</w:t>
      </w:r>
      <w:r w:rsidRPr="00022A25">
        <w:rPr>
          <w:rFonts w:ascii="Sylfaen" w:eastAsia="Mark GEO" w:hAnsi="Sylfaen" w:cs="Mark GEO"/>
        </w:rPr>
        <w:t>ახლება;</w:t>
      </w:r>
    </w:p>
    <w:p w14:paraId="1D9B583B" w14:textId="77777777" w:rsidR="00544DE5" w:rsidRPr="00022A25" w:rsidRDefault="00FB4EA7">
      <w:pPr>
        <w:spacing w:before="20"/>
        <w:ind w:left="1180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b.  </w:t>
      </w:r>
      <w:r w:rsidRPr="00022A25">
        <w:rPr>
          <w:rFonts w:ascii="Sylfaen" w:eastAsia="Mark GEO" w:hAnsi="Sylfaen" w:cs="Mark GEO"/>
          <w:spacing w:val="25"/>
        </w:rPr>
        <w:t xml:space="preserve"> </w:t>
      </w:r>
      <w:r w:rsidRPr="00022A25">
        <w:rPr>
          <w:rFonts w:ascii="Sylfaen" w:eastAsia="Mark GEO" w:hAnsi="Sylfaen" w:cs="Mark GEO"/>
        </w:rPr>
        <w:t>სისტემის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(აპლიკაციი</w:t>
      </w:r>
      <w:r w:rsidRPr="00022A25">
        <w:rPr>
          <w:rFonts w:ascii="Sylfaen" w:eastAsia="Mark GEO" w:hAnsi="Sylfaen" w:cs="Mark GEO"/>
          <w:spacing w:val="-1"/>
        </w:rPr>
        <w:t>ს</w:t>
      </w:r>
      <w:r w:rsidRPr="00022A25">
        <w:rPr>
          <w:rFonts w:ascii="Sylfaen" w:eastAsia="Mark GEO" w:hAnsi="Sylfaen" w:cs="Mark GEO"/>
        </w:rPr>
        <w:t>/ბ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>ზის) კოპირება ს</w:t>
      </w:r>
      <w:r w:rsidRPr="00022A25">
        <w:rPr>
          <w:rFonts w:ascii="Sylfaen" w:eastAsia="Mark GEO" w:hAnsi="Sylfaen" w:cs="Mark GEO"/>
          <w:spacing w:val="-1"/>
        </w:rPr>
        <w:t>ხ</w:t>
      </w:r>
      <w:r w:rsidRPr="00022A25">
        <w:rPr>
          <w:rFonts w:ascii="Sylfaen" w:eastAsia="Mark GEO" w:hAnsi="Sylfaen" w:cs="Mark GEO"/>
        </w:rPr>
        <w:t>ვა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დო</w:t>
      </w:r>
      <w:r w:rsidRPr="00022A25">
        <w:rPr>
          <w:rFonts w:ascii="Sylfaen" w:eastAsia="Mark GEO" w:hAnsi="Sylfaen" w:cs="Mark GEO"/>
          <w:spacing w:val="-1"/>
        </w:rPr>
        <w:t>მ</w:t>
      </w:r>
      <w:r w:rsidRPr="00022A25">
        <w:rPr>
          <w:rFonts w:ascii="Sylfaen" w:eastAsia="Mark GEO" w:hAnsi="Sylfaen" w:cs="Mark GEO"/>
        </w:rPr>
        <w:t>ეინზე;</w:t>
      </w:r>
    </w:p>
    <w:p w14:paraId="6B949590" w14:textId="77777777" w:rsidR="00544DE5" w:rsidRPr="00022A25" w:rsidRDefault="00FB4EA7">
      <w:pPr>
        <w:tabs>
          <w:tab w:val="left" w:pos="1540"/>
        </w:tabs>
        <w:spacing w:before="20" w:line="258" w:lineRule="auto"/>
        <w:ind w:left="1540" w:right="81" w:hanging="360"/>
        <w:jc w:val="both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>c.</w:t>
      </w:r>
      <w:r w:rsidRPr="00022A25">
        <w:rPr>
          <w:rFonts w:ascii="Sylfaen" w:eastAsia="Mark GEO" w:hAnsi="Sylfaen" w:cs="Mark GEO"/>
        </w:rPr>
        <w:tab/>
        <w:t>სასწავ</w:t>
      </w:r>
      <w:r w:rsidRPr="00022A25">
        <w:rPr>
          <w:rFonts w:ascii="Sylfaen" w:eastAsia="Mark GEO" w:hAnsi="Sylfaen" w:cs="Mark GEO"/>
          <w:spacing w:val="-1"/>
        </w:rPr>
        <w:t>ლ</w:t>
      </w:r>
      <w:r w:rsidRPr="00022A25">
        <w:rPr>
          <w:rFonts w:ascii="Sylfaen" w:eastAsia="Mark GEO" w:hAnsi="Sylfaen" w:cs="Mark GEO"/>
        </w:rPr>
        <w:t xml:space="preserve">ო </w:t>
      </w:r>
      <w:r w:rsidRPr="00022A25">
        <w:rPr>
          <w:rFonts w:ascii="Sylfaen" w:eastAsia="Mark GEO" w:hAnsi="Sylfaen" w:cs="Mark GEO"/>
          <w:spacing w:val="37"/>
        </w:rPr>
        <w:t xml:space="preserve"> </w:t>
      </w:r>
      <w:r w:rsidRPr="00022A25">
        <w:rPr>
          <w:rFonts w:ascii="Sylfaen" w:eastAsia="Mark GEO" w:hAnsi="Sylfaen" w:cs="Mark GEO"/>
        </w:rPr>
        <w:t xml:space="preserve">პროცესებთან </w:t>
      </w:r>
      <w:r w:rsidRPr="00022A25">
        <w:rPr>
          <w:rFonts w:ascii="Sylfaen" w:eastAsia="Mark GEO" w:hAnsi="Sylfaen" w:cs="Mark GEO"/>
          <w:spacing w:val="38"/>
        </w:rPr>
        <w:t xml:space="preserve"> </w:t>
      </w:r>
      <w:r w:rsidRPr="00022A25">
        <w:rPr>
          <w:rFonts w:ascii="Sylfaen" w:eastAsia="Mark GEO" w:hAnsi="Sylfaen" w:cs="Mark GEO"/>
        </w:rPr>
        <w:t>დაკავშ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რ</w:t>
      </w:r>
      <w:r w:rsidRPr="00022A25">
        <w:rPr>
          <w:rFonts w:ascii="Sylfaen" w:eastAsia="Mark GEO" w:hAnsi="Sylfaen" w:cs="Mark GEO"/>
          <w:spacing w:val="-1"/>
        </w:rPr>
        <w:t>ე</w:t>
      </w:r>
      <w:r w:rsidRPr="00022A25">
        <w:rPr>
          <w:rFonts w:ascii="Sylfaen" w:eastAsia="Mark GEO" w:hAnsi="Sylfaen" w:cs="Mark GEO"/>
        </w:rPr>
        <w:t xml:space="preserve">ბული </w:t>
      </w:r>
      <w:r w:rsidRPr="00022A25">
        <w:rPr>
          <w:rFonts w:ascii="Sylfaen" w:eastAsia="Mark GEO" w:hAnsi="Sylfaen" w:cs="Mark GEO"/>
          <w:spacing w:val="38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ფუნქ</w:t>
      </w:r>
      <w:r w:rsidRPr="00022A25">
        <w:rPr>
          <w:rFonts w:ascii="Sylfaen" w:eastAsia="Mark GEO" w:hAnsi="Sylfaen" w:cs="Mark GEO"/>
        </w:rPr>
        <w:t>ციონ</w:t>
      </w:r>
      <w:r w:rsidRPr="00022A25">
        <w:rPr>
          <w:rFonts w:ascii="Sylfaen" w:eastAsia="Mark GEO" w:hAnsi="Sylfaen" w:cs="Mark GEO"/>
          <w:spacing w:val="-1"/>
        </w:rPr>
        <w:t>ალი</w:t>
      </w:r>
      <w:r w:rsidRPr="00022A25">
        <w:rPr>
          <w:rFonts w:ascii="Sylfaen" w:eastAsia="Mark GEO" w:hAnsi="Sylfaen" w:cs="Mark GEO"/>
        </w:rPr>
        <w:t xml:space="preserve">ს </w:t>
      </w:r>
      <w:r w:rsidRPr="00022A25">
        <w:rPr>
          <w:rFonts w:ascii="Sylfaen" w:eastAsia="Mark GEO" w:hAnsi="Sylfaen" w:cs="Mark GEO"/>
          <w:spacing w:val="38"/>
        </w:rPr>
        <w:t xml:space="preserve"> </w:t>
      </w:r>
      <w:r w:rsidRPr="00022A25">
        <w:rPr>
          <w:rFonts w:ascii="Sylfaen" w:eastAsia="Mark GEO" w:hAnsi="Sylfaen" w:cs="Mark GEO"/>
        </w:rPr>
        <w:t>განვითარებ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ს მოთხოვნების შ</w:t>
      </w:r>
      <w:r w:rsidRPr="00022A25">
        <w:rPr>
          <w:rFonts w:ascii="Sylfaen" w:eastAsia="Mark GEO" w:hAnsi="Sylfaen" w:cs="Mark GEO"/>
          <w:spacing w:val="-1"/>
        </w:rPr>
        <w:t>ე</w:t>
      </w:r>
      <w:r w:rsidRPr="00022A25">
        <w:rPr>
          <w:rFonts w:ascii="Sylfaen" w:eastAsia="Mark GEO" w:hAnsi="Sylfaen" w:cs="Mark GEO"/>
        </w:rPr>
        <w:t>საბამ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 xml:space="preserve">სი გადაწყვეტის </w:t>
      </w:r>
      <w:r w:rsidRPr="00022A25">
        <w:rPr>
          <w:rFonts w:ascii="Sylfaen" w:eastAsia="Mark GEO" w:hAnsi="Sylfaen" w:cs="Mark GEO"/>
          <w:spacing w:val="-2"/>
        </w:rPr>
        <w:t>უ</w:t>
      </w:r>
      <w:r w:rsidRPr="00022A25">
        <w:rPr>
          <w:rFonts w:ascii="Sylfaen" w:eastAsia="Mark GEO" w:hAnsi="Sylfaen" w:cs="Mark GEO"/>
        </w:rPr>
        <w:t>ზრუ</w:t>
      </w:r>
      <w:r w:rsidRPr="00022A25">
        <w:rPr>
          <w:rFonts w:ascii="Sylfaen" w:eastAsia="Mark GEO" w:hAnsi="Sylfaen" w:cs="Mark GEO"/>
          <w:spacing w:val="-2"/>
        </w:rPr>
        <w:t>ნ</w:t>
      </w:r>
      <w:r w:rsidRPr="00022A25">
        <w:rPr>
          <w:rFonts w:ascii="Sylfaen" w:eastAsia="Mark GEO" w:hAnsi="Sylfaen" w:cs="Mark GEO"/>
        </w:rPr>
        <w:t>ველ</w:t>
      </w:r>
      <w:r w:rsidRPr="00022A25">
        <w:rPr>
          <w:rFonts w:ascii="Sylfaen" w:eastAsia="Mark GEO" w:hAnsi="Sylfaen" w:cs="Mark GEO"/>
          <w:spacing w:val="-2"/>
        </w:rPr>
        <w:t>ყ</w:t>
      </w:r>
      <w:r w:rsidRPr="00022A25">
        <w:rPr>
          <w:rFonts w:ascii="Sylfaen" w:eastAsia="Mark GEO" w:hAnsi="Sylfaen" w:cs="Mark GEO"/>
        </w:rPr>
        <w:t>ოფა</w:t>
      </w:r>
    </w:p>
    <w:p w14:paraId="3E3AB61D" w14:textId="77777777" w:rsidR="00544DE5" w:rsidRPr="00022A25" w:rsidRDefault="00FB4EA7">
      <w:pPr>
        <w:ind w:left="1180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d.  </w:t>
      </w:r>
      <w:r w:rsidRPr="00022A25">
        <w:rPr>
          <w:rFonts w:ascii="Sylfaen" w:eastAsia="Mark GEO" w:hAnsi="Sylfaen" w:cs="Mark GEO"/>
          <w:spacing w:val="25"/>
        </w:rPr>
        <w:t xml:space="preserve"> </w:t>
      </w:r>
      <w:r w:rsidRPr="00022A25">
        <w:rPr>
          <w:rFonts w:ascii="Sylfaen" w:eastAsia="Mark GEO" w:hAnsi="Sylfaen" w:cs="Mark GEO"/>
        </w:rPr>
        <w:t>სისტემის</w:t>
      </w:r>
      <w:r w:rsidRPr="00022A25">
        <w:rPr>
          <w:rFonts w:ascii="Sylfaen" w:eastAsia="Mark GEO" w:hAnsi="Sylfaen" w:cs="Mark GEO"/>
          <w:spacing w:val="-1"/>
        </w:rPr>
        <w:t xml:space="preserve"> ი</w:t>
      </w:r>
      <w:r w:rsidRPr="00022A25">
        <w:rPr>
          <w:rFonts w:ascii="Sylfaen" w:eastAsia="Mark GEO" w:hAnsi="Sylfaen" w:cs="Mark GEO"/>
        </w:rPr>
        <w:t>ნტ</w:t>
      </w:r>
      <w:r w:rsidRPr="00022A25">
        <w:rPr>
          <w:rFonts w:ascii="Sylfaen" w:eastAsia="Mark GEO" w:hAnsi="Sylfaen" w:cs="Mark GEO"/>
          <w:spacing w:val="-1"/>
        </w:rPr>
        <w:t>ე</w:t>
      </w:r>
      <w:r w:rsidRPr="00022A25">
        <w:rPr>
          <w:rFonts w:ascii="Sylfaen" w:eastAsia="Mark GEO" w:hAnsi="Sylfaen" w:cs="Mark GEO"/>
        </w:rPr>
        <w:t>რ</w:t>
      </w:r>
      <w:r w:rsidRPr="00022A25">
        <w:rPr>
          <w:rFonts w:ascii="Sylfaen" w:eastAsia="Mark GEO" w:hAnsi="Sylfaen" w:cs="Mark GEO"/>
          <w:spacing w:val="-1"/>
        </w:rPr>
        <w:t>ფ</w:t>
      </w:r>
      <w:r w:rsidRPr="00022A25">
        <w:rPr>
          <w:rFonts w:ascii="Sylfaen" w:eastAsia="Mark GEO" w:hAnsi="Sylfaen" w:cs="Mark GEO"/>
        </w:rPr>
        <w:t>ესის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(Skin/Template)</w:t>
      </w:r>
      <w:r w:rsidRPr="00022A25">
        <w:rPr>
          <w:rFonts w:ascii="Sylfaen" w:eastAsia="Mark GEO" w:hAnsi="Sylfaen" w:cs="Mark GEO"/>
          <w:spacing w:val="52"/>
        </w:rPr>
        <w:t xml:space="preserve"> </w:t>
      </w:r>
      <w:r w:rsidRPr="00022A25">
        <w:rPr>
          <w:rFonts w:ascii="Sylfaen" w:eastAsia="Mark GEO" w:hAnsi="Sylfaen" w:cs="Mark GEO"/>
        </w:rPr>
        <w:t>ცვლ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ლებ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>/განვითარება;</w:t>
      </w:r>
    </w:p>
    <w:p w14:paraId="6D6959AA" w14:textId="77777777" w:rsidR="00544DE5" w:rsidRPr="00022A25" w:rsidRDefault="00FB4EA7">
      <w:pPr>
        <w:spacing w:before="20"/>
        <w:ind w:left="1180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 xml:space="preserve">.  </w:t>
      </w:r>
      <w:r w:rsidRPr="00022A25">
        <w:rPr>
          <w:rFonts w:ascii="Sylfaen" w:eastAsia="Mark GEO" w:hAnsi="Sylfaen" w:cs="Mark GEO"/>
          <w:spacing w:val="37"/>
        </w:rPr>
        <w:t xml:space="preserve"> </w:t>
      </w:r>
      <w:r w:rsidRPr="00022A25">
        <w:rPr>
          <w:rFonts w:ascii="Sylfaen" w:eastAsia="Mark GEO" w:hAnsi="Sylfaen" w:cs="Mark GEO"/>
        </w:rPr>
        <w:t>Moodle</w:t>
      </w:r>
      <w:r w:rsidRPr="00022A25">
        <w:rPr>
          <w:rFonts w:ascii="Sylfaen" w:eastAsia="Mark GEO" w:hAnsi="Sylfaen" w:cs="Mark GEO"/>
          <w:spacing w:val="-1"/>
        </w:rPr>
        <w:t>-</w:t>
      </w:r>
      <w:r w:rsidRPr="00022A25">
        <w:rPr>
          <w:rFonts w:ascii="Sylfaen" w:eastAsia="Mark GEO" w:hAnsi="Sylfaen" w:cs="Mark GEO"/>
        </w:rPr>
        <w:t>ის ბანკის ში</w:t>
      </w:r>
      <w:r w:rsidRPr="00022A25">
        <w:rPr>
          <w:rFonts w:ascii="Sylfaen" w:eastAsia="Mark GEO" w:hAnsi="Sylfaen" w:cs="Mark GEO"/>
          <w:spacing w:val="-1"/>
        </w:rPr>
        <w:t>დ</w:t>
      </w:r>
      <w:r w:rsidRPr="00022A25">
        <w:rPr>
          <w:rFonts w:ascii="Sylfaen" w:eastAsia="Mark GEO" w:hAnsi="Sylfaen" w:cs="Mark GEO"/>
        </w:rPr>
        <w:t>ა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სისტე</w:t>
      </w:r>
      <w:r w:rsidRPr="00022A25">
        <w:rPr>
          <w:rFonts w:ascii="Sylfaen" w:eastAsia="Mark GEO" w:hAnsi="Sylfaen" w:cs="Mark GEO"/>
          <w:spacing w:val="-1"/>
        </w:rPr>
        <w:t>მ</w:t>
      </w:r>
      <w:r w:rsidRPr="00022A25">
        <w:rPr>
          <w:rFonts w:ascii="Sylfaen" w:eastAsia="Mark GEO" w:hAnsi="Sylfaen" w:cs="Mark GEO"/>
        </w:rPr>
        <w:t>ებ</w:t>
      </w:r>
      <w:r w:rsidRPr="00022A25">
        <w:rPr>
          <w:rFonts w:ascii="Sylfaen" w:eastAsia="Mark GEO" w:hAnsi="Sylfaen" w:cs="Mark GEO"/>
          <w:spacing w:val="-2"/>
        </w:rPr>
        <w:t>თ</w:t>
      </w:r>
      <w:r w:rsidRPr="00022A25">
        <w:rPr>
          <w:rFonts w:ascii="Sylfaen" w:eastAsia="Mark GEO" w:hAnsi="Sylfaen" w:cs="Mark GEO"/>
        </w:rPr>
        <w:t>ან ინტე</w:t>
      </w:r>
      <w:r w:rsidRPr="00022A25">
        <w:rPr>
          <w:rFonts w:ascii="Sylfaen" w:eastAsia="Mark GEO" w:hAnsi="Sylfaen" w:cs="Mark GEO"/>
          <w:spacing w:val="-1"/>
        </w:rPr>
        <w:t>გ</w:t>
      </w:r>
      <w:r w:rsidRPr="00022A25">
        <w:rPr>
          <w:rFonts w:ascii="Sylfaen" w:eastAsia="Mark GEO" w:hAnsi="Sylfaen" w:cs="Mark GEO"/>
        </w:rPr>
        <w:t xml:space="preserve">რაციის </w:t>
      </w:r>
      <w:r w:rsidRPr="00022A25">
        <w:rPr>
          <w:rFonts w:ascii="Sylfaen" w:eastAsia="Mark GEO" w:hAnsi="Sylfaen" w:cs="Mark GEO"/>
          <w:spacing w:val="-1"/>
        </w:rPr>
        <w:t>უზ</w:t>
      </w:r>
      <w:r w:rsidRPr="00022A25">
        <w:rPr>
          <w:rFonts w:ascii="Sylfaen" w:eastAsia="Mark GEO" w:hAnsi="Sylfaen" w:cs="Mark GEO"/>
        </w:rPr>
        <w:t>რუ</w:t>
      </w:r>
      <w:r w:rsidRPr="00022A25">
        <w:rPr>
          <w:rFonts w:ascii="Sylfaen" w:eastAsia="Mark GEO" w:hAnsi="Sylfaen" w:cs="Mark GEO"/>
          <w:spacing w:val="-1"/>
        </w:rPr>
        <w:t>ნ</w:t>
      </w:r>
      <w:r w:rsidRPr="00022A25">
        <w:rPr>
          <w:rFonts w:ascii="Sylfaen" w:eastAsia="Mark GEO" w:hAnsi="Sylfaen" w:cs="Mark GEO"/>
        </w:rPr>
        <w:t>ველ</w:t>
      </w:r>
      <w:r w:rsidRPr="00022A25">
        <w:rPr>
          <w:rFonts w:ascii="Sylfaen" w:eastAsia="Mark GEO" w:hAnsi="Sylfaen" w:cs="Mark GEO"/>
          <w:spacing w:val="-1"/>
        </w:rPr>
        <w:t>ყ</w:t>
      </w:r>
      <w:r w:rsidRPr="00022A25">
        <w:rPr>
          <w:rFonts w:ascii="Sylfaen" w:eastAsia="Mark GEO" w:hAnsi="Sylfaen" w:cs="Mark GEO"/>
        </w:rPr>
        <w:t>ოფა</w:t>
      </w:r>
    </w:p>
    <w:p w14:paraId="7DA1B482" w14:textId="77777777" w:rsidR="00544DE5" w:rsidRPr="00022A25" w:rsidRDefault="00FB4EA7">
      <w:pPr>
        <w:tabs>
          <w:tab w:val="left" w:pos="1540"/>
        </w:tabs>
        <w:spacing w:before="20" w:line="259" w:lineRule="auto"/>
        <w:ind w:left="1540" w:right="79" w:hanging="360"/>
        <w:jc w:val="both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>f.</w:t>
      </w:r>
      <w:r w:rsidRPr="00022A25">
        <w:rPr>
          <w:rFonts w:ascii="Sylfaen" w:eastAsia="Mark GEO" w:hAnsi="Sylfaen" w:cs="Mark GEO"/>
        </w:rPr>
        <w:tab/>
        <w:t xml:space="preserve">სისტემის  </w:t>
      </w:r>
      <w:r w:rsidRPr="00022A25">
        <w:rPr>
          <w:rFonts w:ascii="Sylfaen" w:eastAsia="Mark GEO" w:hAnsi="Sylfaen" w:cs="Mark GEO"/>
          <w:spacing w:val="35"/>
        </w:rPr>
        <w:t xml:space="preserve"> </w:t>
      </w:r>
      <w:r w:rsidRPr="00022A25">
        <w:rPr>
          <w:rFonts w:ascii="Sylfaen" w:eastAsia="Mark GEO" w:hAnsi="Sylfaen" w:cs="Mark GEO"/>
        </w:rPr>
        <w:t xml:space="preserve">ფუქნციონირებისას  </w:t>
      </w:r>
      <w:r w:rsidRPr="00022A25">
        <w:rPr>
          <w:rFonts w:ascii="Sylfaen" w:eastAsia="Mark GEO" w:hAnsi="Sylfaen" w:cs="Mark GEO"/>
          <w:spacing w:val="36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წ</w:t>
      </w:r>
      <w:r w:rsidRPr="00022A25">
        <w:rPr>
          <w:rFonts w:ascii="Sylfaen" w:eastAsia="Mark GEO" w:hAnsi="Sylfaen" w:cs="Mark GEO"/>
        </w:rPr>
        <w:t>არ</w:t>
      </w:r>
      <w:r w:rsidRPr="00022A25">
        <w:rPr>
          <w:rFonts w:ascii="Sylfaen" w:eastAsia="Mark GEO" w:hAnsi="Sylfaen" w:cs="Mark GEO"/>
          <w:spacing w:val="-1"/>
        </w:rPr>
        <w:t>მ</w:t>
      </w:r>
      <w:r w:rsidRPr="00022A25">
        <w:rPr>
          <w:rFonts w:ascii="Sylfaen" w:eastAsia="Mark GEO" w:hAnsi="Sylfaen" w:cs="Mark GEO"/>
        </w:rPr>
        <w:t>ო</w:t>
      </w:r>
      <w:r w:rsidRPr="00022A25">
        <w:rPr>
          <w:rFonts w:ascii="Sylfaen" w:eastAsia="Mark GEO" w:hAnsi="Sylfaen" w:cs="Mark GEO"/>
          <w:spacing w:val="-1"/>
        </w:rPr>
        <w:t>შ</w:t>
      </w:r>
      <w:r w:rsidRPr="00022A25">
        <w:rPr>
          <w:rFonts w:ascii="Sylfaen" w:eastAsia="Mark GEO" w:hAnsi="Sylfaen" w:cs="Mark GEO"/>
        </w:rPr>
        <w:t>ობ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 xml:space="preserve">ლი  </w:t>
      </w:r>
      <w:r w:rsidRPr="00022A25">
        <w:rPr>
          <w:rFonts w:ascii="Sylfaen" w:eastAsia="Mark GEO" w:hAnsi="Sylfaen" w:cs="Mark GEO"/>
          <w:spacing w:val="36"/>
        </w:rPr>
        <w:t xml:space="preserve"> </w:t>
      </w:r>
      <w:r w:rsidRPr="00022A25">
        <w:rPr>
          <w:rFonts w:ascii="Sylfaen" w:eastAsia="Mark GEO" w:hAnsi="Sylfaen" w:cs="Mark GEO"/>
        </w:rPr>
        <w:t>ხარ</w:t>
      </w:r>
      <w:r w:rsidRPr="00022A25">
        <w:rPr>
          <w:rFonts w:ascii="Sylfaen" w:eastAsia="Mark GEO" w:hAnsi="Sylfaen" w:cs="Mark GEO"/>
          <w:spacing w:val="-1"/>
        </w:rPr>
        <w:t>ვ</w:t>
      </w:r>
      <w:r w:rsidRPr="00022A25">
        <w:rPr>
          <w:rFonts w:ascii="Sylfaen" w:eastAsia="Mark GEO" w:hAnsi="Sylfaen" w:cs="Mark GEO"/>
        </w:rPr>
        <w:t xml:space="preserve">ეზის  </w:t>
      </w:r>
      <w:r w:rsidRPr="00022A25">
        <w:rPr>
          <w:rFonts w:ascii="Sylfaen" w:eastAsia="Mark GEO" w:hAnsi="Sylfaen" w:cs="Mark GEO"/>
          <w:spacing w:val="36"/>
        </w:rPr>
        <w:t xml:space="preserve"> </w:t>
      </w:r>
      <w:r w:rsidRPr="00022A25">
        <w:rPr>
          <w:rFonts w:ascii="Sylfaen" w:eastAsia="Mark GEO" w:hAnsi="Sylfaen" w:cs="Mark GEO"/>
        </w:rPr>
        <w:t xml:space="preserve">მოგვარება  </w:t>
      </w:r>
      <w:r w:rsidRPr="00022A25">
        <w:rPr>
          <w:rFonts w:ascii="Sylfaen" w:eastAsia="Mark GEO" w:hAnsi="Sylfaen" w:cs="Mark GEO"/>
          <w:spacing w:val="36"/>
        </w:rPr>
        <w:t xml:space="preserve"> </w:t>
      </w:r>
      <w:r w:rsidRPr="00022A25">
        <w:rPr>
          <w:rFonts w:ascii="Sylfaen" w:eastAsia="Mark GEO" w:hAnsi="Sylfaen" w:cs="Mark GEO"/>
        </w:rPr>
        <w:t>და აღნიშნულ ხარ</w:t>
      </w:r>
      <w:r w:rsidRPr="00022A25">
        <w:rPr>
          <w:rFonts w:ascii="Sylfaen" w:eastAsia="Mark GEO" w:hAnsi="Sylfaen" w:cs="Mark GEO"/>
          <w:spacing w:val="-1"/>
        </w:rPr>
        <w:t>ვ</w:t>
      </w:r>
      <w:r w:rsidRPr="00022A25">
        <w:rPr>
          <w:rFonts w:ascii="Sylfaen" w:eastAsia="Mark GEO" w:hAnsi="Sylfaen" w:cs="Mark GEO"/>
        </w:rPr>
        <w:t>ე</w:t>
      </w:r>
      <w:r w:rsidRPr="00022A25">
        <w:rPr>
          <w:rFonts w:ascii="Sylfaen" w:eastAsia="Mark GEO" w:hAnsi="Sylfaen" w:cs="Mark GEO"/>
          <w:spacing w:val="-1"/>
        </w:rPr>
        <w:t>ზ</w:t>
      </w:r>
      <w:r w:rsidRPr="00022A25">
        <w:rPr>
          <w:rFonts w:ascii="Sylfaen" w:eastAsia="Mark GEO" w:hAnsi="Sylfaen" w:cs="Mark GEO"/>
        </w:rPr>
        <w:t>ე</w:t>
      </w:r>
      <w:r w:rsidRPr="00022A25">
        <w:rPr>
          <w:rFonts w:ascii="Sylfaen" w:eastAsia="Mark GEO" w:hAnsi="Sylfaen" w:cs="Mark GEO"/>
          <w:spacing w:val="-1"/>
        </w:rPr>
        <w:t>ბ</w:t>
      </w:r>
      <w:r w:rsidRPr="00022A25">
        <w:rPr>
          <w:rFonts w:ascii="Sylfaen" w:eastAsia="Mark GEO" w:hAnsi="Sylfaen" w:cs="Mark GEO"/>
        </w:rPr>
        <w:t>ზე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ყ</w:t>
      </w:r>
      <w:r w:rsidRPr="00022A25">
        <w:rPr>
          <w:rFonts w:ascii="Sylfaen" w:eastAsia="Mark GEO" w:hAnsi="Sylfaen" w:cs="Mark GEO"/>
        </w:rPr>
        <w:t>ოვე</w:t>
      </w:r>
      <w:r w:rsidRPr="00022A25">
        <w:rPr>
          <w:rFonts w:ascii="Sylfaen" w:eastAsia="Mark GEO" w:hAnsi="Sylfaen" w:cs="Mark GEO"/>
          <w:spacing w:val="-1"/>
        </w:rPr>
        <w:t>ლთ</w:t>
      </w:r>
      <w:r w:rsidRPr="00022A25">
        <w:rPr>
          <w:rFonts w:ascii="Sylfaen" w:eastAsia="Mark GEO" w:hAnsi="Sylfaen" w:cs="Mark GEO"/>
        </w:rPr>
        <w:t>ვი</w:t>
      </w:r>
      <w:r w:rsidRPr="00022A25">
        <w:rPr>
          <w:rFonts w:ascii="Sylfaen" w:eastAsia="Mark GEO" w:hAnsi="Sylfaen" w:cs="Mark GEO"/>
          <w:spacing w:val="-1"/>
        </w:rPr>
        <w:t>უ</w:t>
      </w:r>
      <w:r w:rsidRPr="00022A25">
        <w:rPr>
          <w:rFonts w:ascii="Sylfaen" w:eastAsia="Mark GEO" w:hAnsi="Sylfaen" w:cs="Mark GEO"/>
        </w:rPr>
        <w:t>რი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ა</w:t>
      </w:r>
      <w:r w:rsidRPr="00022A25">
        <w:rPr>
          <w:rFonts w:ascii="Sylfaen" w:eastAsia="Mark GEO" w:hAnsi="Sylfaen" w:cs="Mark GEO"/>
          <w:spacing w:val="-1"/>
        </w:rPr>
        <w:t>ნ</w:t>
      </w:r>
      <w:r w:rsidRPr="00022A25">
        <w:rPr>
          <w:rFonts w:ascii="Sylfaen" w:eastAsia="Mark GEO" w:hAnsi="Sylfaen" w:cs="Mark GEO"/>
        </w:rPr>
        <w:t>გარიშ</w:t>
      </w:r>
      <w:r w:rsidRPr="00022A25">
        <w:rPr>
          <w:rFonts w:ascii="Sylfaen" w:eastAsia="Mark GEO" w:hAnsi="Sylfaen" w:cs="Mark GEO"/>
          <w:spacing w:val="-1"/>
        </w:rPr>
        <w:t>გ</w:t>
      </w:r>
      <w:r w:rsidRPr="00022A25">
        <w:rPr>
          <w:rFonts w:ascii="Sylfaen" w:eastAsia="Mark GEO" w:hAnsi="Sylfaen" w:cs="Mark GEO"/>
        </w:rPr>
        <w:t>ე</w:t>
      </w:r>
      <w:r w:rsidRPr="00022A25">
        <w:rPr>
          <w:rFonts w:ascii="Sylfaen" w:eastAsia="Mark GEO" w:hAnsi="Sylfaen" w:cs="Mark GEO"/>
          <w:spacing w:val="-1"/>
        </w:rPr>
        <w:t>ბ</w:t>
      </w:r>
      <w:r w:rsidRPr="00022A25">
        <w:rPr>
          <w:rFonts w:ascii="Sylfaen" w:eastAsia="Mark GEO" w:hAnsi="Sylfaen" w:cs="Mark GEO"/>
        </w:rPr>
        <w:t>ა,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რო</w:t>
      </w:r>
      <w:r w:rsidRPr="00022A25">
        <w:rPr>
          <w:rFonts w:ascii="Sylfaen" w:eastAsia="Mark GEO" w:hAnsi="Sylfaen" w:cs="Mark GEO"/>
          <w:spacing w:val="-1"/>
        </w:rPr>
        <w:t>მ</w:t>
      </w:r>
      <w:r w:rsidRPr="00022A25">
        <w:rPr>
          <w:rFonts w:ascii="Sylfaen" w:eastAsia="Mark GEO" w:hAnsi="Sylfaen" w:cs="Mark GEO"/>
        </w:rPr>
        <w:t>ელიც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მოიცავს შე</w:t>
      </w:r>
      <w:r w:rsidRPr="00022A25">
        <w:rPr>
          <w:rFonts w:ascii="Sylfaen" w:eastAsia="Mark GEO" w:hAnsi="Sylfaen" w:cs="Mark GEO"/>
          <w:spacing w:val="-1"/>
        </w:rPr>
        <w:t>მ</w:t>
      </w:r>
      <w:r w:rsidRPr="00022A25">
        <w:rPr>
          <w:rFonts w:ascii="Sylfaen" w:eastAsia="Mark GEO" w:hAnsi="Sylfaen" w:cs="Mark GEO"/>
        </w:rPr>
        <w:t>დეგ ი</w:t>
      </w:r>
      <w:r w:rsidRPr="00022A25">
        <w:rPr>
          <w:rFonts w:ascii="Sylfaen" w:eastAsia="Mark GEO" w:hAnsi="Sylfaen" w:cs="Mark GEO"/>
          <w:spacing w:val="-1"/>
        </w:rPr>
        <w:t>ნ</w:t>
      </w:r>
      <w:r w:rsidRPr="00022A25">
        <w:rPr>
          <w:rFonts w:ascii="Sylfaen" w:eastAsia="Mark GEO" w:hAnsi="Sylfaen" w:cs="Mark GEO"/>
        </w:rPr>
        <w:t>ფორ</w:t>
      </w:r>
      <w:r w:rsidRPr="00022A25">
        <w:rPr>
          <w:rFonts w:ascii="Sylfaen" w:eastAsia="Mark GEO" w:hAnsi="Sylfaen" w:cs="Mark GEO"/>
          <w:spacing w:val="-1"/>
        </w:rPr>
        <w:t>მ</w:t>
      </w:r>
      <w:r w:rsidRPr="00022A25">
        <w:rPr>
          <w:rFonts w:ascii="Sylfaen" w:eastAsia="Mark GEO" w:hAnsi="Sylfaen" w:cs="Mark GEO"/>
        </w:rPr>
        <w:t>აცია</w:t>
      </w:r>
      <w:r w:rsidRPr="00022A25">
        <w:rPr>
          <w:rFonts w:ascii="Sylfaen" w:eastAsia="Mark GEO" w:hAnsi="Sylfaen" w:cs="Mark GEO"/>
          <w:spacing w:val="-1"/>
        </w:rPr>
        <w:t>ს</w:t>
      </w:r>
      <w:r w:rsidRPr="00022A25">
        <w:rPr>
          <w:rFonts w:ascii="Sylfaen" w:eastAsia="Mark GEO" w:hAnsi="Sylfaen" w:cs="Mark GEO"/>
        </w:rPr>
        <w:t>:</w:t>
      </w:r>
    </w:p>
    <w:p w14:paraId="3F96D2D7" w14:textId="77777777" w:rsidR="00544DE5" w:rsidRPr="00022A25" w:rsidRDefault="00FB4EA7">
      <w:pPr>
        <w:spacing w:line="240" w:lineRule="exact"/>
        <w:ind w:left="1979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</w:rPr>
        <w:t xml:space="preserve">.  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</w:rPr>
        <w:t>ხარ</w:t>
      </w:r>
      <w:r w:rsidRPr="00022A25">
        <w:rPr>
          <w:rFonts w:ascii="Sylfaen" w:eastAsia="Mark GEO" w:hAnsi="Sylfaen" w:cs="Mark GEO"/>
          <w:spacing w:val="-1"/>
        </w:rPr>
        <w:t>ვ</w:t>
      </w:r>
      <w:r w:rsidRPr="00022A25">
        <w:rPr>
          <w:rFonts w:ascii="Sylfaen" w:eastAsia="Mark GEO" w:hAnsi="Sylfaen" w:cs="Mark GEO"/>
        </w:rPr>
        <w:t>ეზის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შეტ</w:t>
      </w:r>
      <w:r w:rsidRPr="00022A25">
        <w:rPr>
          <w:rFonts w:ascii="Sylfaen" w:eastAsia="Mark GEO" w:hAnsi="Sylfaen" w:cs="Mark GEO"/>
          <w:spacing w:val="-1"/>
        </w:rPr>
        <w:t>ყ</w:t>
      </w:r>
      <w:r w:rsidRPr="00022A25">
        <w:rPr>
          <w:rFonts w:ascii="Sylfaen" w:eastAsia="Mark GEO" w:hAnsi="Sylfaen" w:cs="Mark GEO"/>
        </w:rPr>
        <w:t>ობი</w:t>
      </w:r>
      <w:r w:rsidRPr="00022A25">
        <w:rPr>
          <w:rFonts w:ascii="Sylfaen" w:eastAsia="Mark GEO" w:hAnsi="Sylfaen" w:cs="Mark GEO"/>
          <w:spacing w:val="-1"/>
        </w:rPr>
        <w:t>ნ</w:t>
      </w:r>
      <w:r w:rsidRPr="00022A25">
        <w:rPr>
          <w:rFonts w:ascii="Sylfaen" w:eastAsia="Mark GEO" w:hAnsi="Sylfaen" w:cs="Mark GEO"/>
        </w:rPr>
        <w:t xml:space="preserve">ების </w:t>
      </w:r>
      <w:r w:rsidRPr="00022A25">
        <w:rPr>
          <w:rFonts w:ascii="Sylfaen" w:eastAsia="Mark GEO" w:hAnsi="Sylfaen" w:cs="Mark GEO"/>
          <w:spacing w:val="-1"/>
        </w:rPr>
        <w:t>დ</w:t>
      </w:r>
      <w:r w:rsidRPr="00022A25">
        <w:rPr>
          <w:rFonts w:ascii="Sylfaen" w:eastAsia="Mark GEO" w:hAnsi="Sylfaen" w:cs="Mark GEO"/>
        </w:rPr>
        <w:t>რო;</w:t>
      </w:r>
    </w:p>
    <w:p w14:paraId="18236670" w14:textId="77777777" w:rsidR="00544DE5" w:rsidRPr="00022A25" w:rsidRDefault="00FB4EA7">
      <w:pPr>
        <w:spacing w:before="20"/>
        <w:ind w:left="1930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  <w:spacing w:val="1"/>
        </w:rPr>
        <w:t>ii</w:t>
      </w:r>
      <w:r w:rsidRPr="00022A25">
        <w:rPr>
          <w:rFonts w:ascii="Sylfaen" w:eastAsia="Mark GEO" w:hAnsi="Sylfaen" w:cs="Mark GEO"/>
        </w:rPr>
        <w:t xml:space="preserve">.  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</w:rPr>
        <w:t>ხარ</w:t>
      </w:r>
      <w:r w:rsidRPr="00022A25">
        <w:rPr>
          <w:rFonts w:ascii="Sylfaen" w:eastAsia="Mark GEO" w:hAnsi="Sylfaen" w:cs="Mark GEO"/>
          <w:spacing w:val="-1"/>
        </w:rPr>
        <w:t>ვ</w:t>
      </w:r>
      <w:r w:rsidRPr="00022A25">
        <w:rPr>
          <w:rFonts w:ascii="Sylfaen" w:eastAsia="Mark GEO" w:hAnsi="Sylfaen" w:cs="Mark GEO"/>
        </w:rPr>
        <w:t>ეზის</w:t>
      </w:r>
      <w:r w:rsidRPr="00022A25">
        <w:rPr>
          <w:rFonts w:ascii="Sylfaen" w:eastAsia="Mark GEO" w:hAnsi="Sylfaen" w:cs="Mark GEO"/>
          <w:spacing w:val="-1"/>
        </w:rPr>
        <w:t xml:space="preserve"> ა</w:t>
      </w:r>
      <w:r w:rsidRPr="00022A25">
        <w:rPr>
          <w:rFonts w:ascii="Sylfaen" w:eastAsia="Mark GEO" w:hAnsi="Sylfaen" w:cs="Mark GEO"/>
        </w:rPr>
        <w:t>ღ</w:t>
      </w:r>
      <w:r w:rsidRPr="00022A25">
        <w:rPr>
          <w:rFonts w:ascii="Sylfaen" w:eastAsia="Mark GEO" w:hAnsi="Sylfaen" w:cs="Mark GEO"/>
          <w:spacing w:val="-1"/>
        </w:rPr>
        <w:t>წ</w:t>
      </w:r>
      <w:r w:rsidRPr="00022A25">
        <w:rPr>
          <w:rFonts w:ascii="Sylfaen" w:eastAsia="Mark GEO" w:hAnsi="Sylfaen" w:cs="Mark GEO"/>
        </w:rPr>
        <w:t>ერა;</w:t>
      </w:r>
    </w:p>
    <w:p w14:paraId="211D927C" w14:textId="77777777" w:rsidR="00544DE5" w:rsidRPr="00022A25" w:rsidRDefault="00FB4EA7">
      <w:pPr>
        <w:spacing w:before="20"/>
        <w:ind w:left="1882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</w:rPr>
        <w:t xml:space="preserve">.  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</w:rPr>
        <w:t>ხარ</w:t>
      </w:r>
      <w:r w:rsidRPr="00022A25">
        <w:rPr>
          <w:rFonts w:ascii="Sylfaen" w:eastAsia="Mark GEO" w:hAnsi="Sylfaen" w:cs="Mark GEO"/>
          <w:spacing w:val="-1"/>
        </w:rPr>
        <w:t>ვ</w:t>
      </w:r>
      <w:r w:rsidRPr="00022A25">
        <w:rPr>
          <w:rFonts w:ascii="Sylfaen" w:eastAsia="Mark GEO" w:hAnsi="Sylfaen" w:cs="Mark GEO"/>
        </w:rPr>
        <w:t>ეზის</w:t>
      </w:r>
      <w:r w:rsidRPr="00022A25">
        <w:rPr>
          <w:rFonts w:ascii="Sylfaen" w:eastAsia="Mark GEO" w:hAnsi="Sylfaen" w:cs="Mark GEO"/>
          <w:spacing w:val="-1"/>
        </w:rPr>
        <w:t xml:space="preserve"> გ</w:t>
      </w:r>
      <w:r w:rsidRPr="00022A25">
        <w:rPr>
          <w:rFonts w:ascii="Sylfaen" w:eastAsia="Mark GEO" w:hAnsi="Sylfaen" w:cs="Mark GEO"/>
        </w:rPr>
        <w:t>ამოსა</w:t>
      </w:r>
      <w:r w:rsidRPr="00022A25">
        <w:rPr>
          <w:rFonts w:ascii="Sylfaen" w:eastAsia="Mark GEO" w:hAnsi="Sylfaen" w:cs="Mark GEO"/>
          <w:spacing w:val="-1"/>
        </w:rPr>
        <w:t>ს</w:t>
      </w:r>
      <w:r w:rsidRPr="00022A25">
        <w:rPr>
          <w:rFonts w:ascii="Sylfaen" w:eastAsia="Mark GEO" w:hAnsi="Sylfaen" w:cs="Mark GEO"/>
        </w:rPr>
        <w:t>წ</w:t>
      </w:r>
      <w:r w:rsidRPr="00022A25">
        <w:rPr>
          <w:rFonts w:ascii="Sylfaen" w:eastAsia="Mark GEO" w:hAnsi="Sylfaen" w:cs="Mark GEO"/>
          <w:spacing w:val="-1"/>
        </w:rPr>
        <w:t>ორ</w:t>
      </w:r>
      <w:r w:rsidRPr="00022A25">
        <w:rPr>
          <w:rFonts w:ascii="Sylfaen" w:eastAsia="Mark GEO" w:hAnsi="Sylfaen" w:cs="Mark GEO"/>
        </w:rPr>
        <w:t>ებლ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>დ მუშაობ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ს დ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>წ</w:t>
      </w:r>
      <w:r w:rsidRPr="00022A25">
        <w:rPr>
          <w:rFonts w:ascii="Sylfaen" w:eastAsia="Mark GEO" w:hAnsi="Sylfaen" w:cs="Mark GEO"/>
          <w:spacing w:val="-1"/>
        </w:rPr>
        <w:t>ყ</w:t>
      </w:r>
      <w:r w:rsidRPr="00022A25">
        <w:rPr>
          <w:rFonts w:ascii="Sylfaen" w:eastAsia="Mark GEO" w:hAnsi="Sylfaen" w:cs="Mark GEO"/>
        </w:rPr>
        <w:t>ების</w:t>
      </w:r>
      <w:r w:rsidRPr="00022A25">
        <w:rPr>
          <w:rFonts w:ascii="Sylfaen" w:eastAsia="Mark GEO" w:hAnsi="Sylfaen" w:cs="Mark GEO"/>
          <w:spacing w:val="-1"/>
        </w:rPr>
        <w:t xml:space="preserve"> დ</w:t>
      </w:r>
      <w:r w:rsidRPr="00022A25">
        <w:rPr>
          <w:rFonts w:ascii="Sylfaen" w:eastAsia="Mark GEO" w:hAnsi="Sylfaen" w:cs="Mark GEO"/>
        </w:rPr>
        <w:t>რო;</w:t>
      </w:r>
    </w:p>
    <w:p w14:paraId="06895094" w14:textId="77777777" w:rsidR="00544DE5" w:rsidRPr="00022A25" w:rsidRDefault="00FB4EA7">
      <w:pPr>
        <w:spacing w:before="20"/>
        <w:ind w:left="1875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iv.  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</w:rPr>
        <w:t>ხარ</w:t>
      </w:r>
      <w:r w:rsidRPr="00022A25">
        <w:rPr>
          <w:rFonts w:ascii="Sylfaen" w:eastAsia="Mark GEO" w:hAnsi="Sylfaen" w:cs="Mark GEO"/>
          <w:spacing w:val="-1"/>
        </w:rPr>
        <w:t>ვ</w:t>
      </w:r>
      <w:r w:rsidRPr="00022A25">
        <w:rPr>
          <w:rFonts w:ascii="Sylfaen" w:eastAsia="Mark GEO" w:hAnsi="Sylfaen" w:cs="Mark GEO"/>
        </w:rPr>
        <w:t>ეზის</w:t>
      </w:r>
      <w:r w:rsidRPr="00022A25">
        <w:rPr>
          <w:rFonts w:ascii="Sylfaen" w:eastAsia="Mark GEO" w:hAnsi="Sylfaen" w:cs="Mark GEO"/>
          <w:spacing w:val="-1"/>
        </w:rPr>
        <w:t xml:space="preserve"> გამ</w:t>
      </w:r>
      <w:r w:rsidRPr="00022A25">
        <w:rPr>
          <w:rFonts w:ascii="Sylfaen" w:eastAsia="Mark GEO" w:hAnsi="Sylfaen" w:cs="Mark GEO"/>
        </w:rPr>
        <w:t>ო</w:t>
      </w:r>
      <w:r w:rsidRPr="00022A25">
        <w:rPr>
          <w:rFonts w:ascii="Sylfaen" w:eastAsia="Mark GEO" w:hAnsi="Sylfaen" w:cs="Mark GEO"/>
          <w:spacing w:val="-1"/>
        </w:rPr>
        <w:t>სწო</w:t>
      </w:r>
      <w:r w:rsidRPr="00022A25">
        <w:rPr>
          <w:rFonts w:ascii="Sylfaen" w:eastAsia="Mark GEO" w:hAnsi="Sylfaen" w:cs="Mark GEO"/>
        </w:rPr>
        <w:t>რ</w:t>
      </w:r>
      <w:r w:rsidRPr="00022A25">
        <w:rPr>
          <w:rFonts w:ascii="Sylfaen" w:eastAsia="Mark GEO" w:hAnsi="Sylfaen" w:cs="Mark GEO"/>
          <w:spacing w:val="-1"/>
        </w:rPr>
        <w:t>ები</w:t>
      </w:r>
      <w:r w:rsidRPr="00022A25">
        <w:rPr>
          <w:rFonts w:ascii="Sylfaen" w:eastAsia="Mark GEO" w:hAnsi="Sylfaen" w:cs="Mark GEO"/>
        </w:rPr>
        <w:t xml:space="preserve">ს </w:t>
      </w:r>
      <w:r w:rsidRPr="00022A25">
        <w:rPr>
          <w:rFonts w:ascii="Sylfaen" w:eastAsia="Mark GEO" w:hAnsi="Sylfaen" w:cs="Mark GEO"/>
          <w:spacing w:val="-1"/>
        </w:rPr>
        <w:t>დ</w:t>
      </w:r>
      <w:r w:rsidRPr="00022A25">
        <w:rPr>
          <w:rFonts w:ascii="Sylfaen" w:eastAsia="Mark GEO" w:hAnsi="Sylfaen" w:cs="Mark GEO"/>
        </w:rPr>
        <w:t>რო;</w:t>
      </w:r>
    </w:p>
    <w:p w14:paraId="5CE4F3B6" w14:textId="77777777" w:rsidR="00544DE5" w:rsidRPr="00022A25" w:rsidRDefault="00FB4EA7">
      <w:pPr>
        <w:spacing w:before="20"/>
        <w:ind w:left="1924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v.  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</w:rPr>
        <w:t>ხარ</w:t>
      </w:r>
      <w:r w:rsidRPr="00022A25">
        <w:rPr>
          <w:rFonts w:ascii="Sylfaen" w:eastAsia="Mark GEO" w:hAnsi="Sylfaen" w:cs="Mark GEO"/>
          <w:spacing w:val="-1"/>
        </w:rPr>
        <w:t>ვ</w:t>
      </w:r>
      <w:r w:rsidRPr="00022A25">
        <w:rPr>
          <w:rFonts w:ascii="Sylfaen" w:eastAsia="Mark GEO" w:hAnsi="Sylfaen" w:cs="Mark GEO"/>
        </w:rPr>
        <w:t>ეზის</w:t>
      </w:r>
      <w:r w:rsidRPr="00022A25">
        <w:rPr>
          <w:rFonts w:ascii="Sylfaen" w:eastAsia="Mark GEO" w:hAnsi="Sylfaen" w:cs="Mark GEO"/>
          <w:spacing w:val="-1"/>
        </w:rPr>
        <w:t xml:space="preserve"> მ</w:t>
      </w:r>
      <w:r w:rsidRPr="00022A25">
        <w:rPr>
          <w:rFonts w:ascii="Sylfaen" w:eastAsia="Mark GEO" w:hAnsi="Sylfaen" w:cs="Mark GEO"/>
        </w:rPr>
        <w:t>ოსაგვარებლად გადაწყვეტის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აღ</w:t>
      </w:r>
      <w:r w:rsidRPr="00022A25">
        <w:rPr>
          <w:rFonts w:ascii="Sylfaen" w:eastAsia="Mark GEO" w:hAnsi="Sylfaen" w:cs="Mark GEO"/>
          <w:spacing w:val="-1"/>
        </w:rPr>
        <w:t>წ</w:t>
      </w:r>
      <w:r w:rsidRPr="00022A25">
        <w:rPr>
          <w:rFonts w:ascii="Sylfaen" w:eastAsia="Mark GEO" w:hAnsi="Sylfaen" w:cs="Mark GEO"/>
        </w:rPr>
        <w:t>ერა;</w:t>
      </w:r>
    </w:p>
    <w:p w14:paraId="566684ED" w14:textId="77777777" w:rsidR="00544DE5" w:rsidRPr="00022A25" w:rsidRDefault="00FB4EA7">
      <w:pPr>
        <w:spacing w:before="20"/>
        <w:ind w:left="1875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vi.  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</w:rPr>
        <w:t>ხარ</w:t>
      </w:r>
      <w:r w:rsidRPr="00022A25">
        <w:rPr>
          <w:rFonts w:ascii="Sylfaen" w:eastAsia="Mark GEO" w:hAnsi="Sylfaen" w:cs="Mark GEO"/>
          <w:spacing w:val="-1"/>
        </w:rPr>
        <w:t>ვ</w:t>
      </w:r>
      <w:r w:rsidRPr="00022A25">
        <w:rPr>
          <w:rFonts w:ascii="Sylfaen" w:eastAsia="Mark GEO" w:hAnsi="Sylfaen" w:cs="Mark GEO"/>
        </w:rPr>
        <w:t>ეზის</w:t>
      </w:r>
      <w:r w:rsidRPr="00022A25">
        <w:rPr>
          <w:rFonts w:ascii="Sylfaen" w:eastAsia="Mark GEO" w:hAnsi="Sylfaen" w:cs="Mark GEO"/>
          <w:spacing w:val="-1"/>
        </w:rPr>
        <w:t xml:space="preserve"> გ</w:t>
      </w:r>
      <w:r w:rsidRPr="00022A25">
        <w:rPr>
          <w:rFonts w:ascii="Sylfaen" w:eastAsia="Mark GEO" w:hAnsi="Sylfaen" w:cs="Mark GEO"/>
        </w:rPr>
        <w:t>ამომწვევი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მიზ</w:t>
      </w:r>
      <w:r w:rsidRPr="00022A25">
        <w:rPr>
          <w:rFonts w:ascii="Sylfaen" w:eastAsia="Mark GEO" w:hAnsi="Sylfaen" w:cs="Mark GEO"/>
          <w:spacing w:val="-1"/>
        </w:rPr>
        <w:t>ე</w:t>
      </w:r>
      <w:r w:rsidRPr="00022A25">
        <w:rPr>
          <w:rFonts w:ascii="Sylfaen" w:eastAsia="Mark GEO" w:hAnsi="Sylfaen" w:cs="Mark GEO"/>
        </w:rPr>
        <w:t>ზ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;</w:t>
      </w:r>
    </w:p>
    <w:p w14:paraId="360662F2" w14:textId="77777777" w:rsidR="00544DE5" w:rsidRPr="00022A25" w:rsidRDefault="00FB4EA7">
      <w:pPr>
        <w:spacing w:before="20"/>
        <w:ind w:left="1180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g.  </w:t>
      </w:r>
      <w:r w:rsidRPr="00022A25">
        <w:rPr>
          <w:rFonts w:ascii="Sylfaen" w:eastAsia="Mark GEO" w:hAnsi="Sylfaen" w:cs="Mark GEO"/>
          <w:spacing w:val="26"/>
        </w:rPr>
        <w:t xml:space="preserve"> </w:t>
      </w:r>
      <w:r w:rsidRPr="00022A25">
        <w:rPr>
          <w:rFonts w:ascii="Sylfaen" w:eastAsia="Mark GEO" w:hAnsi="Sylfaen" w:cs="Mark GEO"/>
        </w:rPr>
        <w:t>შე</w:t>
      </w:r>
      <w:r w:rsidRPr="00022A25">
        <w:rPr>
          <w:rFonts w:ascii="Sylfaen" w:eastAsia="Mark GEO" w:hAnsi="Sylfaen" w:cs="Mark GEO"/>
          <w:spacing w:val="-1"/>
        </w:rPr>
        <w:t>ს</w:t>
      </w:r>
      <w:r w:rsidRPr="00022A25">
        <w:rPr>
          <w:rFonts w:ascii="Sylfaen" w:eastAsia="Mark GEO" w:hAnsi="Sylfaen" w:cs="Mark GEO"/>
        </w:rPr>
        <w:t>რულ</w:t>
      </w:r>
      <w:r w:rsidRPr="00022A25">
        <w:rPr>
          <w:rFonts w:ascii="Sylfaen" w:eastAsia="Mark GEO" w:hAnsi="Sylfaen" w:cs="Mark GEO"/>
          <w:spacing w:val="-1"/>
        </w:rPr>
        <w:t>ე</w:t>
      </w:r>
      <w:r w:rsidRPr="00022A25">
        <w:rPr>
          <w:rFonts w:ascii="Sylfaen" w:eastAsia="Mark GEO" w:hAnsi="Sylfaen" w:cs="Mark GEO"/>
        </w:rPr>
        <w:t>ბ</w:t>
      </w:r>
      <w:r w:rsidRPr="00022A25">
        <w:rPr>
          <w:rFonts w:ascii="Sylfaen" w:eastAsia="Mark GEO" w:hAnsi="Sylfaen" w:cs="Mark GEO"/>
          <w:spacing w:val="-2"/>
        </w:rPr>
        <w:t>უ</w:t>
      </w:r>
      <w:r w:rsidRPr="00022A25">
        <w:rPr>
          <w:rFonts w:ascii="Sylfaen" w:eastAsia="Mark GEO" w:hAnsi="Sylfaen" w:cs="Mark GEO"/>
        </w:rPr>
        <w:t xml:space="preserve">ლი </w:t>
      </w:r>
      <w:r w:rsidRPr="00022A25">
        <w:rPr>
          <w:rFonts w:ascii="Sylfaen" w:eastAsia="Mark GEO" w:hAnsi="Sylfaen" w:cs="Mark GEO"/>
          <w:spacing w:val="45"/>
        </w:rPr>
        <w:t xml:space="preserve"> </w:t>
      </w:r>
      <w:r w:rsidRPr="00022A25">
        <w:rPr>
          <w:rFonts w:ascii="Sylfaen" w:eastAsia="Mark GEO" w:hAnsi="Sylfaen" w:cs="Mark GEO"/>
        </w:rPr>
        <w:t>სამუშ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 xml:space="preserve">ოს </w:t>
      </w:r>
      <w:r w:rsidRPr="00022A25">
        <w:rPr>
          <w:rFonts w:ascii="Sylfaen" w:eastAsia="Mark GEO" w:hAnsi="Sylfaen" w:cs="Mark GEO"/>
          <w:spacing w:val="45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დ</w:t>
      </w:r>
      <w:r w:rsidRPr="00022A25">
        <w:rPr>
          <w:rFonts w:ascii="Sylfaen" w:eastAsia="Mark GEO" w:hAnsi="Sylfaen" w:cs="Mark GEO"/>
        </w:rPr>
        <w:t>ეტა</w:t>
      </w:r>
      <w:r w:rsidRPr="00022A25">
        <w:rPr>
          <w:rFonts w:ascii="Sylfaen" w:eastAsia="Mark GEO" w:hAnsi="Sylfaen" w:cs="Mark GEO"/>
          <w:spacing w:val="-1"/>
        </w:rPr>
        <w:t>ლუ</w:t>
      </w:r>
      <w:r w:rsidRPr="00022A25">
        <w:rPr>
          <w:rFonts w:ascii="Sylfaen" w:eastAsia="Mark GEO" w:hAnsi="Sylfaen" w:cs="Mark GEO"/>
        </w:rPr>
        <w:t xml:space="preserve">რი </w:t>
      </w:r>
      <w:r w:rsidRPr="00022A25">
        <w:rPr>
          <w:rFonts w:ascii="Sylfaen" w:eastAsia="Mark GEO" w:hAnsi="Sylfaen" w:cs="Mark GEO"/>
          <w:spacing w:val="45"/>
        </w:rPr>
        <w:t xml:space="preserve"> </w:t>
      </w:r>
      <w:r w:rsidRPr="00022A25">
        <w:rPr>
          <w:rFonts w:ascii="Sylfaen" w:eastAsia="Mark GEO" w:hAnsi="Sylfaen" w:cs="Mark GEO"/>
        </w:rPr>
        <w:t>აღ</w:t>
      </w:r>
      <w:r w:rsidRPr="00022A25">
        <w:rPr>
          <w:rFonts w:ascii="Sylfaen" w:eastAsia="Mark GEO" w:hAnsi="Sylfaen" w:cs="Mark GEO"/>
          <w:spacing w:val="-1"/>
        </w:rPr>
        <w:t>წე</w:t>
      </w:r>
      <w:r w:rsidRPr="00022A25">
        <w:rPr>
          <w:rFonts w:ascii="Sylfaen" w:eastAsia="Mark GEO" w:hAnsi="Sylfaen" w:cs="Mark GEO"/>
        </w:rPr>
        <w:t xml:space="preserve">რა </w:t>
      </w:r>
      <w:r w:rsidRPr="00022A25">
        <w:rPr>
          <w:rFonts w:ascii="Sylfaen" w:eastAsia="Mark GEO" w:hAnsi="Sylfaen" w:cs="Mark GEO"/>
          <w:spacing w:val="46"/>
        </w:rPr>
        <w:t xml:space="preserve"> </w:t>
      </w:r>
      <w:r w:rsidRPr="00022A25">
        <w:rPr>
          <w:rFonts w:ascii="Sylfaen" w:eastAsia="Mark GEO" w:hAnsi="Sylfaen" w:cs="Mark GEO"/>
        </w:rPr>
        <w:t xml:space="preserve">/ </w:t>
      </w:r>
      <w:r w:rsidRPr="00022A25">
        <w:rPr>
          <w:rFonts w:ascii="Sylfaen" w:eastAsia="Mark GEO" w:hAnsi="Sylfaen" w:cs="Mark GEO"/>
          <w:spacing w:val="45"/>
        </w:rPr>
        <w:t xml:space="preserve"> </w:t>
      </w:r>
      <w:r w:rsidRPr="00022A25">
        <w:rPr>
          <w:rFonts w:ascii="Sylfaen" w:eastAsia="Mark GEO" w:hAnsi="Sylfaen" w:cs="Mark GEO"/>
        </w:rPr>
        <w:t xml:space="preserve">ანგარიში </w:t>
      </w:r>
      <w:r w:rsidRPr="00022A25">
        <w:rPr>
          <w:rFonts w:ascii="Sylfaen" w:eastAsia="Mark GEO" w:hAnsi="Sylfaen" w:cs="Mark GEO"/>
          <w:spacing w:val="45"/>
        </w:rPr>
        <w:t xml:space="preserve"> </w:t>
      </w:r>
      <w:r w:rsidRPr="00022A25">
        <w:rPr>
          <w:rFonts w:ascii="Sylfaen" w:eastAsia="Mark GEO" w:hAnsi="Sylfaen" w:cs="Mark GEO"/>
        </w:rPr>
        <w:t xml:space="preserve">(a, </w:t>
      </w:r>
      <w:r w:rsidRPr="00022A25">
        <w:rPr>
          <w:rFonts w:ascii="Sylfaen" w:eastAsia="Mark GEO" w:hAnsi="Sylfaen" w:cs="Mark GEO"/>
          <w:spacing w:val="45"/>
        </w:rPr>
        <w:t xml:space="preserve"> </w:t>
      </w:r>
      <w:r w:rsidRPr="00022A25">
        <w:rPr>
          <w:rFonts w:ascii="Sylfaen" w:eastAsia="Mark GEO" w:hAnsi="Sylfaen" w:cs="Mark GEO"/>
        </w:rPr>
        <w:t xml:space="preserve">b, </w:t>
      </w:r>
      <w:r w:rsidRPr="00022A25">
        <w:rPr>
          <w:rFonts w:ascii="Sylfaen" w:eastAsia="Mark GEO" w:hAnsi="Sylfaen" w:cs="Mark GEO"/>
          <w:spacing w:val="45"/>
        </w:rPr>
        <w:t xml:space="preserve"> </w:t>
      </w:r>
      <w:r w:rsidRPr="00022A25">
        <w:rPr>
          <w:rFonts w:ascii="Sylfaen" w:eastAsia="Mark GEO" w:hAnsi="Sylfaen" w:cs="Mark GEO"/>
        </w:rPr>
        <w:t xml:space="preserve">c, </w:t>
      </w:r>
      <w:r w:rsidRPr="00022A25">
        <w:rPr>
          <w:rFonts w:ascii="Sylfaen" w:eastAsia="Mark GEO" w:hAnsi="Sylfaen" w:cs="Mark GEO"/>
          <w:spacing w:val="45"/>
        </w:rPr>
        <w:t xml:space="preserve"> </w:t>
      </w:r>
      <w:r w:rsidRPr="00022A25">
        <w:rPr>
          <w:rFonts w:ascii="Sylfaen" w:eastAsia="Mark GEO" w:hAnsi="Sylfaen" w:cs="Mark GEO"/>
        </w:rPr>
        <w:t xml:space="preserve">d, </w:t>
      </w:r>
      <w:r w:rsidRPr="00022A25">
        <w:rPr>
          <w:rFonts w:ascii="Sylfaen" w:eastAsia="Mark GEO" w:hAnsi="Sylfaen" w:cs="Mark GEO"/>
          <w:spacing w:val="45"/>
        </w:rPr>
        <w:t xml:space="preserve"> </w:t>
      </w:r>
      <w:r w:rsidRPr="00022A25">
        <w:rPr>
          <w:rFonts w:ascii="Sylfaen" w:eastAsia="Mark GEO" w:hAnsi="Sylfaen" w:cs="Mark GEO"/>
        </w:rPr>
        <w:t>e</w:t>
      </w:r>
    </w:p>
    <w:p w14:paraId="2E0EB881" w14:textId="77777777" w:rsidR="00544DE5" w:rsidRPr="00022A25" w:rsidRDefault="00FB4EA7">
      <w:pPr>
        <w:spacing w:before="20"/>
        <w:ind w:left="1505" w:right="2476"/>
        <w:jc w:val="center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>პუნქტებისათვის შ</w:t>
      </w:r>
      <w:r w:rsidRPr="00022A25">
        <w:rPr>
          <w:rFonts w:ascii="Sylfaen" w:eastAsia="Mark GEO" w:hAnsi="Sylfaen" w:cs="Mark GEO"/>
          <w:spacing w:val="-1"/>
        </w:rPr>
        <w:t>ე</w:t>
      </w:r>
      <w:r w:rsidRPr="00022A25">
        <w:rPr>
          <w:rFonts w:ascii="Sylfaen" w:eastAsia="Mark GEO" w:hAnsi="Sylfaen" w:cs="Mark GEO"/>
        </w:rPr>
        <w:t>სა</w:t>
      </w:r>
      <w:r w:rsidRPr="00022A25">
        <w:rPr>
          <w:rFonts w:ascii="Sylfaen" w:eastAsia="Mark GEO" w:hAnsi="Sylfaen" w:cs="Mark GEO"/>
          <w:spacing w:val="-1"/>
        </w:rPr>
        <w:t>ს</w:t>
      </w:r>
      <w:r w:rsidRPr="00022A25">
        <w:rPr>
          <w:rFonts w:ascii="Sylfaen" w:eastAsia="Mark GEO" w:hAnsi="Sylfaen" w:cs="Mark GEO"/>
        </w:rPr>
        <w:t>რულ</w:t>
      </w:r>
      <w:r w:rsidRPr="00022A25">
        <w:rPr>
          <w:rFonts w:ascii="Sylfaen" w:eastAsia="Mark GEO" w:hAnsi="Sylfaen" w:cs="Mark GEO"/>
          <w:spacing w:val="-1"/>
        </w:rPr>
        <w:t>ე</w:t>
      </w:r>
      <w:r w:rsidRPr="00022A25">
        <w:rPr>
          <w:rFonts w:ascii="Sylfaen" w:eastAsia="Mark GEO" w:hAnsi="Sylfaen" w:cs="Mark GEO"/>
        </w:rPr>
        <w:t>ბელი</w:t>
      </w:r>
      <w:r w:rsidRPr="00022A25">
        <w:rPr>
          <w:rFonts w:ascii="Sylfaen" w:eastAsia="Mark GEO" w:hAnsi="Sylfaen" w:cs="Mark GEO"/>
          <w:spacing w:val="-2"/>
        </w:rPr>
        <w:t xml:space="preserve"> </w:t>
      </w:r>
      <w:r w:rsidRPr="00022A25">
        <w:rPr>
          <w:rFonts w:ascii="Sylfaen" w:eastAsia="Mark GEO" w:hAnsi="Sylfaen" w:cs="Mark GEO"/>
        </w:rPr>
        <w:t>სამუშ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 xml:space="preserve">ოს </w:t>
      </w:r>
      <w:r w:rsidRPr="00022A25">
        <w:rPr>
          <w:rFonts w:ascii="Sylfaen" w:eastAsia="Mark GEO" w:hAnsi="Sylfaen" w:cs="Mark GEO"/>
          <w:spacing w:val="-1"/>
        </w:rPr>
        <w:t>ნ</w:t>
      </w:r>
      <w:r w:rsidRPr="00022A25">
        <w:rPr>
          <w:rFonts w:ascii="Sylfaen" w:eastAsia="Mark GEO" w:hAnsi="Sylfaen" w:cs="Mark GEO"/>
        </w:rPr>
        <w:t>აწილი)</w:t>
      </w:r>
    </w:p>
    <w:p w14:paraId="05C8F77F" w14:textId="77777777" w:rsidR="00544DE5" w:rsidRPr="00022A25" w:rsidRDefault="00FB4EA7">
      <w:pPr>
        <w:spacing w:before="20" w:line="258" w:lineRule="auto"/>
        <w:ind w:left="820" w:right="80" w:hanging="360"/>
        <w:jc w:val="both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3.  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მომსახ</w:t>
      </w:r>
      <w:r w:rsidRPr="00022A25">
        <w:rPr>
          <w:rFonts w:ascii="Sylfaen" w:eastAsia="Mark GEO" w:hAnsi="Sylfaen" w:cs="Mark GEO"/>
          <w:spacing w:val="-2"/>
        </w:rPr>
        <w:t>უ</w:t>
      </w:r>
      <w:r w:rsidRPr="00022A25">
        <w:rPr>
          <w:rFonts w:ascii="Sylfaen" w:eastAsia="Mark GEO" w:hAnsi="Sylfaen" w:cs="Mark GEO"/>
        </w:rPr>
        <w:t>რების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გაწევ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ს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პერ</w:t>
      </w:r>
      <w:r w:rsidRPr="00022A25">
        <w:rPr>
          <w:rFonts w:ascii="Sylfaen" w:eastAsia="Mark GEO" w:hAnsi="Sylfaen" w:cs="Mark GEO"/>
          <w:spacing w:val="-1"/>
        </w:rPr>
        <w:t>იო</w:t>
      </w:r>
      <w:r w:rsidRPr="00022A25">
        <w:rPr>
          <w:rFonts w:ascii="Sylfaen" w:eastAsia="Mark GEO" w:hAnsi="Sylfaen" w:cs="Mark GEO"/>
        </w:rPr>
        <w:t>დულო</w:t>
      </w:r>
      <w:r w:rsidRPr="00022A25">
        <w:rPr>
          <w:rFonts w:ascii="Sylfaen" w:eastAsia="Mark GEO" w:hAnsi="Sylfaen" w:cs="Mark GEO"/>
          <w:spacing w:val="-1"/>
        </w:rPr>
        <w:t>ბ</w:t>
      </w:r>
      <w:r w:rsidRPr="00022A25">
        <w:rPr>
          <w:rFonts w:ascii="Sylfaen" w:eastAsia="Mark GEO" w:hAnsi="Sylfaen" w:cs="Mark GEO"/>
        </w:rPr>
        <w:t>ა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და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ს</w:t>
      </w:r>
      <w:r w:rsidRPr="00022A25">
        <w:rPr>
          <w:rFonts w:ascii="Sylfaen" w:eastAsia="Mark GEO" w:hAnsi="Sylfaen" w:cs="Mark GEO"/>
        </w:rPr>
        <w:t>იხში</w:t>
      </w:r>
      <w:r w:rsidRPr="00022A25">
        <w:rPr>
          <w:rFonts w:ascii="Sylfaen" w:eastAsia="Mark GEO" w:hAnsi="Sylfaen" w:cs="Mark GEO"/>
          <w:spacing w:val="-1"/>
        </w:rPr>
        <w:t>რ</w:t>
      </w:r>
      <w:r w:rsidRPr="00022A25">
        <w:rPr>
          <w:rFonts w:ascii="Sylfaen" w:eastAsia="Mark GEO" w:hAnsi="Sylfaen" w:cs="Mark GEO"/>
        </w:rPr>
        <w:t>ე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დამოკიდებ</w:t>
      </w:r>
      <w:r w:rsidRPr="00022A25">
        <w:rPr>
          <w:rFonts w:ascii="Sylfaen" w:eastAsia="Mark GEO" w:hAnsi="Sylfaen" w:cs="Mark GEO"/>
          <w:spacing w:val="-2"/>
        </w:rPr>
        <w:t>უ</w:t>
      </w:r>
      <w:r w:rsidRPr="00022A25">
        <w:rPr>
          <w:rFonts w:ascii="Sylfaen" w:eastAsia="Mark GEO" w:hAnsi="Sylfaen" w:cs="Mark GEO"/>
        </w:rPr>
        <w:t>ლია კონკრეტ</w:t>
      </w:r>
      <w:r w:rsidRPr="00022A25">
        <w:rPr>
          <w:rFonts w:ascii="Sylfaen" w:eastAsia="Mark GEO" w:hAnsi="Sylfaen" w:cs="Mark GEO"/>
          <w:spacing w:val="-2"/>
        </w:rPr>
        <w:t>უ</w:t>
      </w:r>
      <w:r w:rsidRPr="00022A25">
        <w:rPr>
          <w:rFonts w:ascii="Sylfaen" w:eastAsia="Mark GEO" w:hAnsi="Sylfaen" w:cs="Mark GEO"/>
        </w:rPr>
        <w:t>ლ საჭ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როებებზე.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ტ</w:t>
      </w:r>
      <w:r w:rsidRPr="00022A25">
        <w:rPr>
          <w:rFonts w:ascii="Sylfaen" w:eastAsia="Mark GEO" w:hAnsi="Sylfaen" w:cs="Mark GEO"/>
        </w:rPr>
        <w:t>ე</w:t>
      </w:r>
      <w:r w:rsidRPr="00022A25">
        <w:rPr>
          <w:rFonts w:ascii="Sylfaen" w:eastAsia="Mark GEO" w:hAnsi="Sylfaen" w:cs="Mark GEO"/>
          <w:spacing w:val="-1"/>
        </w:rPr>
        <w:t>ნ</w:t>
      </w:r>
      <w:r w:rsidRPr="00022A25">
        <w:rPr>
          <w:rFonts w:ascii="Sylfaen" w:eastAsia="Mark GEO" w:hAnsi="Sylfaen" w:cs="Mark GEO"/>
        </w:rPr>
        <w:t>დ</w:t>
      </w:r>
      <w:r w:rsidRPr="00022A25">
        <w:rPr>
          <w:rFonts w:ascii="Sylfaen" w:eastAsia="Mark GEO" w:hAnsi="Sylfaen" w:cs="Mark GEO"/>
          <w:spacing w:val="-1"/>
        </w:rPr>
        <w:t>ე</w:t>
      </w:r>
      <w:r w:rsidRPr="00022A25">
        <w:rPr>
          <w:rFonts w:ascii="Sylfaen" w:eastAsia="Mark GEO" w:hAnsi="Sylfaen" w:cs="Mark GEO"/>
        </w:rPr>
        <w:t>რში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გ</w:t>
      </w:r>
      <w:r w:rsidRPr="00022A25">
        <w:rPr>
          <w:rFonts w:ascii="Sylfaen" w:eastAsia="Mark GEO" w:hAnsi="Sylfaen" w:cs="Mark GEO"/>
        </w:rPr>
        <w:t>ამარჯ</w:t>
      </w:r>
      <w:r w:rsidRPr="00022A25">
        <w:rPr>
          <w:rFonts w:ascii="Sylfaen" w:eastAsia="Mark GEO" w:hAnsi="Sylfaen" w:cs="Mark GEO"/>
          <w:spacing w:val="-1"/>
        </w:rPr>
        <w:t>ვ</w:t>
      </w:r>
      <w:r w:rsidRPr="00022A25">
        <w:rPr>
          <w:rFonts w:ascii="Sylfaen" w:eastAsia="Mark GEO" w:hAnsi="Sylfaen" w:cs="Mark GEO"/>
        </w:rPr>
        <w:t>ებ</w:t>
      </w:r>
      <w:r w:rsidRPr="00022A25">
        <w:rPr>
          <w:rFonts w:ascii="Sylfaen" w:eastAsia="Mark GEO" w:hAnsi="Sylfaen" w:cs="Mark GEO"/>
          <w:spacing w:val="-2"/>
        </w:rPr>
        <w:t>უ</w:t>
      </w:r>
      <w:r w:rsidRPr="00022A25">
        <w:rPr>
          <w:rFonts w:ascii="Sylfaen" w:eastAsia="Mark GEO" w:hAnsi="Sylfaen" w:cs="Mark GEO"/>
        </w:rPr>
        <w:t>ლ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კომ</w:t>
      </w:r>
      <w:r w:rsidRPr="00022A25">
        <w:rPr>
          <w:rFonts w:ascii="Sylfaen" w:eastAsia="Mark GEO" w:hAnsi="Sylfaen" w:cs="Mark GEO"/>
          <w:spacing w:val="-1"/>
        </w:rPr>
        <w:t>პ</w:t>
      </w:r>
      <w:r w:rsidRPr="00022A25">
        <w:rPr>
          <w:rFonts w:ascii="Sylfaen" w:eastAsia="Mark GEO" w:hAnsi="Sylfaen" w:cs="Mark GEO"/>
        </w:rPr>
        <w:t>ანიასთან მომსახურების ხელ</w:t>
      </w:r>
      <w:r w:rsidRPr="00022A25">
        <w:rPr>
          <w:rFonts w:ascii="Sylfaen" w:eastAsia="Mark GEO" w:hAnsi="Sylfaen" w:cs="Mark GEO"/>
          <w:spacing w:val="-1"/>
        </w:rPr>
        <w:t>შ</w:t>
      </w:r>
      <w:r w:rsidRPr="00022A25">
        <w:rPr>
          <w:rFonts w:ascii="Sylfaen" w:eastAsia="Mark GEO" w:hAnsi="Sylfaen" w:cs="Mark GEO"/>
        </w:rPr>
        <w:t>ეკრ</w:t>
      </w:r>
      <w:r w:rsidRPr="00022A25">
        <w:rPr>
          <w:rFonts w:ascii="Sylfaen" w:eastAsia="Mark GEO" w:hAnsi="Sylfaen" w:cs="Mark GEO"/>
          <w:spacing w:val="-2"/>
        </w:rPr>
        <w:t>უ</w:t>
      </w:r>
      <w:r w:rsidRPr="00022A25">
        <w:rPr>
          <w:rFonts w:ascii="Sylfaen" w:eastAsia="Mark GEO" w:hAnsi="Sylfaen" w:cs="Mark GEO"/>
        </w:rPr>
        <w:t>ლება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გ</w:t>
      </w:r>
      <w:r w:rsidRPr="00022A25">
        <w:rPr>
          <w:rFonts w:ascii="Sylfaen" w:eastAsia="Mark GEO" w:hAnsi="Sylfaen" w:cs="Mark GEO"/>
          <w:spacing w:val="-1"/>
        </w:rPr>
        <w:t>აფ</w:t>
      </w:r>
      <w:r w:rsidRPr="00022A25">
        <w:rPr>
          <w:rFonts w:ascii="Sylfaen" w:eastAsia="Mark GEO" w:hAnsi="Sylfaen" w:cs="Mark GEO"/>
        </w:rPr>
        <w:t>ორ</w:t>
      </w:r>
      <w:r w:rsidRPr="00022A25">
        <w:rPr>
          <w:rFonts w:ascii="Sylfaen" w:eastAsia="Mark GEO" w:hAnsi="Sylfaen" w:cs="Mark GEO"/>
          <w:spacing w:val="-1"/>
        </w:rPr>
        <w:t>მ</w:t>
      </w:r>
      <w:r w:rsidRPr="00022A25">
        <w:rPr>
          <w:rFonts w:ascii="Sylfaen" w:eastAsia="Mark GEO" w:hAnsi="Sylfaen" w:cs="Mark GEO"/>
        </w:rPr>
        <w:t>დ</w:t>
      </w:r>
      <w:r w:rsidRPr="00022A25">
        <w:rPr>
          <w:rFonts w:ascii="Sylfaen" w:eastAsia="Mark GEO" w:hAnsi="Sylfaen" w:cs="Mark GEO"/>
          <w:spacing w:val="-1"/>
        </w:rPr>
        <w:t>ე</w:t>
      </w:r>
      <w:r w:rsidRPr="00022A25">
        <w:rPr>
          <w:rFonts w:ascii="Sylfaen" w:eastAsia="Mark GEO" w:hAnsi="Sylfaen" w:cs="Mark GEO"/>
        </w:rPr>
        <w:t>ბა მინ.</w:t>
      </w:r>
      <w:r w:rsidRPr="00022A25">
        <w:rPr>
          <w:rFonts w:ascii="Sylfaen" w:eastAsia="Mark GEO" w:hAnsi="Sylfaen" w:cs="Mark GEO"/>
          <w:spacing w:val="3"/>
        </w:rPr>
        <w:t xml:space="preserve"> </w:t>
      </w:r>
      <w:r w:rsidRPr="00022A25">
        <w:rPr>
          <w:rFonts w:ascii="Sylfaen" w:eastAsia="Mark GEO" w:hAnsi="Sylfaen" w:cs="Mark GEO"/>
        </w:rPr>
        <w:t>6</w:t>
      </w:r>
      <w:r w:rsidRPr="00022A25">
        <w:rPr>
          <w:rFonts w:ascii="Sylfaen" w:eastAsia="Mark GEO" w:hAnsi="Sylfaen" w:cs="Mark GEO"/>
          <w:spacing w:val="3"/>
        </w:rPr>
        <w:t xml:space="preserve"> </w:t>
      </w:r>
      <w:r w:rsidRPr="00022A25">
        <w:rPr>
          <w:rFonts w:ascii="Sylfaen" w:eastAsia="Mark GEO" w:hAnsi="Sylfaen" w:cs="Mark GEO"/>
          <w:spacing w:val="-2"/>
        </w:rPr>
        <w:t>თ</w:t>
      </w:r>
      <w:r w:rsidRPr="00022A25">
        <w:rPr>
          <w:rFonts w:ascii="Sylfaen" w:eastAsia="Mark GEO" w:hAnsi="Sylfaen" w:cs="Mark GEO"/>
        </w:rPr>
        <w:t>ვის</w:t>
      </w:r>
      <w:r w:rsidRPr="00022A25">
        <w:rPr>
          <w:rFonts w:ascii="Sylfaen" w:eastAsia="Mark GEO" w:hAnsi="Sylfaen" w:cs="Mark GEO"/>
          <w:spacing w:val="3"/>
        </w:rPr>
        <w:t xml:space="preserve"> </w:t>
      </w:r>
      <w:r w:rsidRPr="00022A25">
        <w:rPr>
          <w:rFonts w:ascii="Sylfaen" w:eastAsia="Mark GEO" w:hAnsi="Sylfaen" w:cs="Mark GEO"/>
        </w:rPr>
        <w:t>ვ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>დ</w:t>
      </w:r>
      <w:r w:rsidRPr="00022A25">
        <w:rPr>
          <w:rFonts w:ascii="Sylfaen" w:eastAsia="Mark GEO" w:hAnsi="Sylfaen" w:cs="Mark GEO"/>
          <w:spacing w:val="-1"/>
        </w:rPr>
        <w:t>ით</w:t>
      </w:r>
      <w:r w:rsidRPr="00022A25">
        <w:rPr>
          <w:rFonts w:ascii="Sylfaen" w:eastAsia="Mark GEO" w:hAnsi="Sylfaen" w:cs="Mark GEO"/>
        </w:rPr>
        <w:t>.</w:t>
      </w:r>
      <w:r w:rsidRPr="00022A25">
        <w:rPr>
          <w:rFonts w:ascii="Sylfaen" w:eastAsia="Mark GEO" w:hAnsi="Sylfaen" w:cs="Mark GEO"/>
          <w:spacing w:val="3"/>
        </w:rPr>
        <w:t xml:space="preserve"> </w:t>
      </w:r>
      <w:r w:rsidRPr="00022A25">
        <w:rPr>
          <w:rFonts w:ascii="Sylfaen" w:eastAsia="Mark GEO" w:hAnsi="Sylfaen" w:cs="Mark GEO"/>
        </w:rPr>
        <w:t>აღნიშ</w:t>
      </w:r>
      <w:r w:rsidRPr="00022A25">
        <w:rPr>
          <w:rFonts w:ascii="Sylfaen" w:eastAsia="Mark GEO" w:hAnsi="Sylfaen" w:cs="Mark GEO"/>
          <w:spacing w:val="-1"/>
        </w:rPr>
        <w:t>ნ</w:t>
      </w:r>
      <w:r w:rsidRPr="00022A25">
        <w:rPr>
          <w:rFonts w:ascii="Sylfaen" w:eastAsia="Mark GEO" w:hAnsi="Sylfaen" w:cs="Mark GEO"/>
        </w:rPr>
        <w:t>ული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პ</w:t>
      </w:r>
      <w:r w:rsidRPr="00022A25">
        <w:rPr>
          <w:rFonts w:ascii="Sylfaen" w:eastAsia="Mark GEO" w:hAnsi="Sylfaen" w:cs="Mark GEO"/>
          <w:spacing w:val="-1"/>
        </w:rPr>
        <w:t>ე</w:t>
      </w:r>
      <w:r w:rsidRPr="00022A25">
        <w:rPr>
          <w:rFonts w:ascii="Sylfaen" w:eastAsia="Mark GEO" w:hAnsi="Sylfaen" w:cs="Mark GEO"/>
        </w:rPr>
        <w:t>რ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ოდის განმავლობაში უზრუნველყოფი</w:t>
      </w:r>
      <w:r w:rsidRPr="00022A25">
        <w:rPr>
          <w:rFonts w:ascii="Sylfaen" w:eastAsia="Mark GEO" w:hAnsi="Sylfaen" w:cs="Mark GEO"/>
          <w:spacing w:val="-1"/>
        </w:rPr>
        <w:t>ლ</w:t>
      </w:r>
      <w:r w:rsidRPr="00022A25">
        <w:rPr>
          <w:rFonts w:ascii="Sylfaen" w:eastAsia="Mark GEO" w:hAnsi="Sylfaen" w:cs="Mark GEO"/>
        </w:rPr>
        <w:t>ი უნდა ი</w:t>
      </w:r>
      <w:r w:rsidRPr="00022A25">
        <w:rPr>
          <w:rFonts w:ascii="Sylfaen" w:eastAsia="Mark GEO" w:hAnsi="Sylfaen" w:cs="Mark GEO"/>
          <w:spacing w:val="-1"/>
        </w:rPr>
        <w:t>ყ</w:t>
      </w:r>
      <w:r w:rsidRPr="00022A25">
        <w:rPr>
          <w:rFonts w:ascii="Sylfaen" w:eastAsia="Mark GEO" w:hAnsi="Sylfaen" w:cs="Mark GEO"/>
        </w:rPr>
        <w:t xml:space="preserve">ოს მომსახურების </w:t>
      </w:r>
      <w:r w:rsidRPr="00022A25">
        <w:rPr>
          <w:rFonts w:ascii="Sylfaen" w:eastAsia="Mark GEO" w:hAnsi="Sylfaen" w:cs="Mark GEO"/>
          <w:spacing w:val="-1"/>
        </w:rPr>
        <w:t>უ</w:t>
      </w:r>
      <w:r w:rsidRPr="00022A25">
        <w:rPr>
          <w:rFonts w:ascii="Sylfaen" w:eastAsia="Mark GEO" w:hAnsi="Sylfaen" w:cs="Mark GEO"/>
        </w:rPr>
        <w:t>წყვ</w:t>
      </w:r>
      <w:r w:rsidRPr="00022A25">
        <w:rPr>
          <w:rFonts w:ascii="Sylfaen" w:eastAsia="Mark GEO" w:hAnsi="Sylfaen" w:cs="Mark GEO"/>
          <w:spacing w:val="-1"/>
        </w:rPr>
        <w:t>ე</w:t>
      </w:r>
      <w:r w:rsidRPr="00022A25">
        <w:rPr>
          <w:rFonts w:ascii="Sylfaen" w:eastAsia="Mark GEO" w:hAnsi="Sylfaen" w:cs="Mark GEO"/>
        </w:rPr>
        <w:t>ტ</w:t>
      </w:r>
      <w:r w:rsidRPr="00022A25">
        <w:rPr>
          <w:rFonts w:ascii="Sylfaen" w:eastAsia="Mark GEO" w:hAnsi="Sylfaen" w:cs="Mark GEO"/>
          <w:spacing w:val="-1"/>
        </w:rPr>
        <w:t>ო</w:t>
      </w:r>
      <w:r w:rsidRPr="00022A25">
        <w:rPr>
          <w:rFonts w:ascii="Sylfaen" w:eastAsia="Mark GEO" w:hAnsi="Sylfaen" w:cs="Mark GEO"/>
        </w:rPr>
        <w:t>ბა.</w:t>
      </w:r>
    </w:p>
    <w:p w14:paraId="09CB7352" w14:textId="77777777" w:rsidR="00544DE5" w:rsidRPr="00022A25" w:rsidRDefault="00FB4EA7">
      <w:pPr>
        <w:ind w:left="460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4.  </w:t>
      </w:r>
      <w:r w:rsidRPr="00022A25">
        <w:rPr>
          <w:rFonts w:ascii="Sylfaen" w:eastAsia="Mark GEO" w:hAnsi="Sylfaen" w:cs="Mark GEO"/>
          <w:spacing w:val="35"/>
        </w:rPr>
        <w:t xml:space="preserve"> </w:t>
      </w:r>
      <w:r w:rsidRPr="00022A25">
        <w:rPr>
          <w:rFonts w:ascii="Sylfaen" w:eastAsia="Mark GEO" w:hAnsi="Sylfaen" w:cs="Mark GEO"/>
        </w:rPr>
        <w:t xml:space="preserve">მეორე </w:t>
      </w:r>
      <w:r w:rsidRPr="00022A25">
        <w:rPr>
          <w:rFonts w:ascii="Sylfaen" w:eastAsia="Mark GEO" w:hAnsi="Sylfaen" w:cs="Mark GEO"/>
          <w:spacing w:val="18"/>
        </w:rPr>
        <w:t xml:space="preserve"> </w:t>
      </w:r>
      <w:r w:rsidRPr="00022A25">
        <w:rPr>
          <w:rFonts w:ascii="Sylfaen" w:eastAsia="Mark GEO" w:hAnsi="Sylfaen" w:cs="Mark GEO"/>
        </w:rPr>
        <w:t>პუ</w:t>
      </w:r>
      <w:r w:rsidRPr="00022A25">
        <w:rPr>
          <w:rFonts w:ascii="Sylfaen" w:eastAsia="Mark GEO" w:hAnsi="Sylfaen" w:cs="Mark GEO"/>
          <w:spacing w:val="-1"/>
        </w:rPr>
        <w:t>ნ</w:t>
      </w:r>
      <w:r w:rsidRPr="00022A25">
        <w:rPr>
          <w:rFonts w:ascii="Sylfaen" w:eastAsia="Mark GEO" w:hAnsi="Sylfaen" w:cs="Mark GEO"/>
        </w:rPr>
        <w:t xml:space="preserve">ქტის </w:t>
      </w:r>
      <w:r w:rsidRPr="00022A25">
        <w:rPr>
          <w:rFonts w:ascii="Sylfaen" w:eastAsia="Mark GEO" w:hAnsi="Sylfaen" w:cs="Mark GEO"/>
          <w:spacing w:val="18"/>
        </w:rPr>
        <w:t xml:space="preserve"> </w:t>
      </w:r>
      <w:r w:rsidRPr="00022A25">
        <w:rPr>
          <w:rFonts w:ascii="Sylfaen" w:eastAsia="Mark GEO" w:hAnsi="Sylfaen" w:cs="Mark GEO"/>
        </w:rPr>
        <w:t xml:space="preserve">f </w:t>
      </w:r>
      <w:r w:rsidRPr="00022A25">
        <w:rPr>
          <w:rFonts w:ascii="Sylfaen" w:eastAsia="Mark GEO" w:hAnsi="Sylfaen" w:cs="Mark GEO"/>
          <w:spacing w:val="19"/>
        </w:rPr>
        <w:t xml:space="preserve"> </w:t>
      </w:r>
      <w:r w:rsidRPr="00022A25">
        <w:rPr>
          <w:rFonts w:ascii="Sylfaen" w:eastAsia="Mark GEO" w:hAnsi="Sylfaen" w:cs="Mark GEO"/>
        </w:rPr>
        <w:t xml:space="preserve">ქვეპუნქტზე </w:t>
      </w:r>
      <w:r w:rsidRPr="00022A25">
        <w:rPr>
          <w:rFonts w:ascii="Sylfaen" w:eastAsia="Mark GEO" w:hAnsi="Sylfaen" w:cs="Mark GEO"/>
          <w:spacing w:val="17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რ</w:t>
      </w:r>
      <w:r w:rsidRPr="00022A25">
        <w:rPr>
          <w:rFonts w:ascii="Sylfaen" w:eastAsia="Mark GEO" w:hAnsi="Sylfaen" w:cs="Mark GEO"/>
        </w:rPr>
        <w:t>ეაგი</w:t>
      </w:r>
      <w:r w:rsidRPr="00022A25">
        <w:rPr>
          <w:rFonts w:ascii="Sylfaen" w:eastAsia="Mark GEO" w:hAnsi="Sylfaen" w:cs="Mark GEO"/>
          <w:spacing w:val="-1"/>
        </w:rPr>
        <w:t>რ</w:t>
      </w:r>
      <w:r w:rsidRPr="00022A25">
        <w:rPr>
          <w:rFonts w:ascii="Sylfaen" w:eastAsia="Mark GEO" w:hAnsi="Sylfaen" w:cs="Mark GEO"/>
        </w:rPr>
        <w:t>ებ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 xml:space="preserve">ს </w:t>
      </w:r>
      <w:r w:rsidRPr="00022A25">
        <w:rPr>
          <w:rFonts w:ascii="Sylfaen" w:eastAsia="Mark GEO" w:hAnsi="Sylfaen" w:cs="Mark GEO"/>
          <w:spacing w:val="17"/>
        </w:rPr>
        <w:t xml:space="preserve"> </w:t>
      </w:r>
      <w:r w:rsidRPr="00022A25">
        <w:rPr>
          <w:rFonts w:ascii="Sylfaen" w:eastAsia="Mark GEO" w:hAnsi="Sylfaen" w:cs="Mark GEO"/>
        </w:rPr>
        <w:t>პერ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 xml:space="preserve">ოდი </w:t>
      </w:r>
      <w:r w:rsidRPr="00022A25">
        <w:rPr>
          <w:rFonts w:ascii="Sylfaen" w:eastAsia="Mark GEO" w:hAnsi="Sylfaen" w:cs="Mark GEO"/>
          <w:spacing w:val="18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 xml:space="preserve">რ </w:t>
      </w:r>
      <w:r w:rsidRPr="00022A25">
        <w:rPr>
          <w:rFonts w:ascii="Sylfaen" w:eastAsia="Mark GEO" w:hAnsi="Sylfaen" w:cs="Mark GEO"/>
          <w:spacing w:val="19"/>
        </w:rPr>
        <w:t xml:space="preserve"> </w:t>
      </w:r>
      <w:r w:rsidRPr="00022A25">
        <w:rPr>
          <w:rFonts w:ascii="Sylfaen" w:eastAsia="Mark GEO" w:hAnsi="Sylfaen" w:cs="Mark GEO"/>
        </w:rPr>
        <w:t xml:space="preserve">უნდა </w:t>
      </w:r>
      <w:r w:rsidRPr="00022A25">
        <w:rPr>
          <w:rFonts w:ascii="Sylfaen" w:eastAsia="Mark GEO" w:hAnsi="Sylfaen" w:cs="Mark GEO"/>
          <w:spacing w:val="17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აღ</w:t>
      </w:r>
      <w:r w:rsidRPr="00022A25">
        <w:rPr>
          <w:rFonts w:ascii="Sylfaen" w:eastAsia="Mark GEO" w:hAnsi="Sylfaen" w:cs="Mark GEO"/>
        </w:rPr>
        <w:t>ემა</w:t>
      </w:r>
      <w:r w:rsidRPr="00022A25">
        <w:rPr>
          <w:rFonts w:ascii="Sylfaen" w:eastAsia="Mark GEO" w:hAnsi="Sylfaen" w:cs="Mark GEO"/>
          <w:spacing w:val="-1"/>
        </w:rPr>
        <w:t>ტ</w:t>
      </w:r>
      <w:r w:rsidRPr="00022A25">
        <w:rPr>
          <w:rFonts w:ascii="Sylfaen" w:eastAsia="Mark GEO" w:hAnsi="Sylfaen" w:cs="Mark GEO"/>
        </w:rPr>
        <w:t>ე</w:t>
      </w:r>
      <w:r w:rsidRPr="00022A25">
        <w:rPr>
          <w:rFonts w:ascii="Sylfaen" w:eastAsia="Mark GEO" w:hAnsi="Sylfaen" w:cs="Mark GEO"/>
          <w:spacing w:val="-1"/>
        </w:rPr>
        <w:t>ბ</w:t>
      </w:r>
      <w:r w:rsidRPr="00022A25">
        <w:rPr>
          <w:rFonts w:ascii="Sylfaen" w:eastAsia="Mark GEO" w:hAnsi="Sylfaen" w:cs="Mark GEO"/>
        </w:rPr>
        <w:t>ო</w:t>
      </w:r>
      <w:r w:rsidRPr="00022A25">
        <w:rPr>
          <w:rFonts w:ascii="Sylfaen" w:eastAsia="Mark GEO" w:hAnsi="Sylfaen" w:cs="Mark GEO"/>
          <w:spacing w:val="-1"/>
        </w:rPr>
        <w:t>დე</w:t>
      </w:r>
      <w:r w:rsidRPr="00022A25">
        <w:rPr>
          <w:rFonts w:ascii="Sylfaen" w:eastAsia="Mark GEO" w:hAnsi="Sylfaen" w:cs="Mark GEO"/>
        </w:rPr>
        <w:t xml:space="preserve">ს </w:t>
      </w:r>
      <w:r w:rsidRPr="00022A25">
        <w:rPr>
          <w:rFonts w:ascii="Sylfaen" w:eastAsia="Mark GEO" w:hAnsi="Sylfaen" w:cs="Mark GEO"/>
          <w:spacing w:val="18"/>
        </w:rPr>
        <w:t xml:space="preserve"> </w:t>
      </w:r>
      <w:r w:rsidRPr="00022A25">
        <w:rPr>
          <w:rFonts w:ascii="Sylfaen" w:eastAsia="Mark GEO" w:hAnsi="Sylfaen" w:cs="Mark GEO"/>
        </w:rPr>
        <w:t>3</w:t>
      </w:r>
    </w:p>
    <w:p w14:paraId="5D13BC65" w14:textId="77777777" w:rsidR="00544DE5" w:rsidRPr="00022A25" w:rsidRDefault="00FB4EA7">
      <w:pPr>
        <w:spacing w:before="21"/>
        <w:ind w:left="820" w:right="91"/>
        <w:jc w:val="both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>სამუშ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>ო</w:t>
      </w:r>
      <w:r w:rsidRPr="00022A25">
        <w:rPr>
          <w:rFonts w:ascii="Sylfaen" w:eastAsia="Mark GEO" w:hAnsi="Sylfaen" w:cs="Mark GEO"/>
          <w:spacing w:val="49"/>
        </w:rPr>
        <w:t xml:space="preserve"> </w:t>
      </w:r>
      <w:r w:rsidRPr="00022A25">
        <w:rPr>
          <w:rFonts w:ascii="Sylfaen" w:eastAsia="Mark GEO" w:hAnsi="Sylfaen" w:cs="Mark GEO"/>
        </w:rPr>
        <w:t>ს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>ათს.</w:t>
      </w:r>
      <w:r w:rsidRPr="00022A25">
        <w:rPr>
          <w:rFonts w:ascii="Sylfaen" w:eastAsia="Mark GEO" w:hAnsi="Sylfaen" w:cs="Mark GEO"/>
          <w:spacing w:val="49"/>
        </w:rPr>
        <w:t xml:space="preserve"> </w:t>
      </w:r>
      <w:r w:rsidRPr="00022A25">
        <w:rPr>
          <w:rFonts w:ascii="Sylfaen" w:eastAsia="Mark GEO" w:hAnsi="Sylfaen" w:cs="Mark GEO"/>
        </w:rPr>
        <w:t>სამუშაო</w:t>
      </w:r>
      <w:r w:rsidRPr="00022A25">
        <w:rPr>
          <w:rFonts w:ascii="Sylfaen" w:eastAsia="Mark GEO" w:hAnsi="Sylfaen" w:cs="Mark GEO"/>
          <w:spacing w:val="49"/>
        </w:rPr>
        <w:t xml:space="preserve"> </w:t>
      </w:r>
      <w:r w:rsidRPr="00022A25">
        <w:rPr>
          <w:rFonts w:ascii="Sylfaen" w:eastAsia="Mark GEO" w:hAnsi="Sylfaen" w:cs="Mark GEO"/>
        </w:rPr>
        <w:t>საათებად</w:t>
      </w:r>
      <w:r w:rsidRPr="00022A25">
        <w:rPr>
          <w:rFonts w:ascii="Sylfaen" w:eastAsia="Mark GEO" w:hAnsi="Sylfaen" w:cs="Mark GEO"/>
          <w:spacing w:val="49"/>
        </w:rPr>
        <w:t xml:space="preserve"> </w:t>
      </w:r>
      <w:r w:rsidRPr="00022A25">
        <w:rPr>
          <w:rFonts w:ascii="Sylfaen" w:eastAsia="Mark GEO" w:hAnsi="Sylfaen" w:cs="Mark GEO"/>
        </w:rPr>
        <w:t>განისაზღვრება</w:t>
      </w:r>
      <w:r w:rsidRPr="00022A25">
        <w:rPr>
          <w:rFonts w:ascii="Sylfaen" w:eastAsia="Mark GEO" w:hAnsi="Sylfaen" w:cs="Mark GEO"/>
          <w:spacing w:val="49"/>
        </w:rPr>
        <w:t xml:space="preserve"> </w:t>
      </w:r>
      <w:r w:rsidRPr="00022A25">
        <w:rPr>
          <w:rFonts w:ascii="Sylfaen" w:eastAsia="Mark GEO" w:hAnsi="Sylfaen" w:cs="Mark GEO"/>
        </w:rPr>
        <w:t>ორშაბათი</w:t>
      </w:r>
      <w:r w:rsidRPr="00022A25">
        <w:rPr>
          <w:rFonts w:ascii="Sylfaen" w:eastAsia="Mark GEO" w:hAnsi="Sylfaen" w:cs="Mark GEO"/>
          <w:spacing w:val="48"/>
        </w:rPr>
        <w:t xml:space="preserve"> </w:t>
      </w:r>
      <w:r w:rsidRPr="00022A25">
        <w:rPr>
          <w:rFonts w:ascii="Sylfaen" w:eastAsia="Mark GEO" w:hAnsi="Sylfaen" w:cs="Mark GEO"/>
        </w:rPr>
        <w:t>-</w:t>
      </w:r>
      <w:r w:rsidRPr="00022A25">
        <w:rPr>
          <w:rFonts w:ascii="Sylfaen" w:eastAsia="Mark GEO" w:hAnsi="Sylfaen" w:cs="Mark GEO"/>
          <w:spacing w:val="48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შა</w:t>
      </w:r>
      <w:r w:rsidRPr="00022A25">
        <w:rPr>
          <w:rFonts w:ascii="Sylfaen" w:eastAsia="Mark GEO" w:hAnsi="Sylfaen" w:cs="Mark GEO"/>
        </w:rPr>
        <w:t>ბა</w:t>
      </w:r>
      <w:r w:rsidRPr="00022A25">
        <w:rPr>
          <w:rFonts w:ascii="Sylfaen" w:eastAsia="Mark GEO" w:hAnsi="Sylfaen" w:cs="Mark GEO"/>
          <w:spacing w:val="-1"/>
        </w:rPr>
        <w:t>თ</w:t>
      </w:r>
      <w:r w:rsidRPr="00022A25">
        <w:rPr>
          <w:rFonts w:ascii="Sylfaen" w:eastAsia="Mark GEO" w:hAnsi="Sylfaen" w:cs="Mark GEO"/>
        </w:rPr>
        <w:t>ი,</w:t>
      </w:r>
      <w:r w:rsidRPr="00022A25">
        <w:rPr>
          <w:rFonts w:ascii="Sylfaen" w:eastAsia="Mark GEO" w:hAnsi="Sylfaen" w:cs="Mark GEO"/>
          <w:spacing w:val="48"/>
        </w:rPr>
        <w:t xml:space="preserve"> </w:t>
      </w:r>
      <w:r w:rsidRPr="00022A25">
        <w:rPr>
          <w:rFonts w:ascii="Sylfaen" w:eastAsia="Mark GEO" w:hAnsi="Sylfaen" w:cs="Mark GEO"/>
        </w:rPr>
        <w:t>09:00</w:t>
      </w:r>
      <w:r w:rsidRPr="00022A25">
        <w:rPr>
          <w:rFonts w:ascii="Sylfaen" w:eastAsia="Mark GEO" w:hAnsi="Sylfaen" w:cs="Mark GEO"/>
          <w:spacing w:val="48"/>
        </w:rPr>
        <w:t xml:space="preserve"> </w:t>
      </w:r>
      <w:r w:rsidRPr="00022A25">
        <w:rPr>
          <w:rFonts w:ascii="Sylfaen" w:eastAsia="Mark GEO" w:hAnsi="Sylfaen" w:cs="Mark GEO"/>
        </w:rPr>
        <w:t>–</w:t>
      </w:r>
    </w:p>
    <w:p w14:paraId="592F63F4" w14:textId="77777777" w:rsidR="00544DE5" w:rsidRPr="00022A25" w:rsidRDefault="00FB4EA7">
      <w:pPr>
        <w:spacing w:before="20" w:line="258" w:lineRule="auto"/>
        <w:ind w:left="820" w:right="82"/>
        <w:jc w:val="both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  <w:spacing w:val="1"/>
        </w:rPr>
        <w:t>2</w:t>
      </w:r>
      <w:r w:rsidRPr="00022A25">
        <w:rPr>
          <w:rFonts w:ascii="Sylfaen" w:eastAsia="Mark GEO" w:hAnsi="Sylfaen" w:cs="Mark GEO"/>
        </w:rPr>
        <w:t>1:00.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ჩამოთვლილი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ყველა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სხ</w:t>
      </w:r>
      <w:r w:rsidRPr="00022A25">
        <w:rPr>
          <w:rFonts w:ascii="Sylfaen" w:eastAsia="Mark GEO" w:hAnsi="Sylfaen" w:cs="Mark GEO"/>
          <w:spacing w:val="-1"/>
        </w:rPr>
        <w:t>ვ</w:t>
      </w:r>
      <w:r w:rsidRPr="00022A25">
        <w:rPr>
          <w:rFonts w:ascii="Sylfaen" w:eastAsia="Mark GEO" w:hAnsi="Sylfaen" w:cs="Mark GEO"/>
        </w:rPr>
        <w:t>ა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მოთხოვნ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სათვის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გა</w:t>
      </w:r>
      <w:r w:rsidRPr="00022A25">
        <w:rPr>
          <w:rFonts w:ascii="Sylfaen" w:eastAsia="Mark GEO" w:hAnsi="Sylfaen" w:cs="Mark GEO"/>
          <w:spacing w:val="-1"/>
        </w:rPr>
        <w:t>მ</w:t>
      </w:r>
      <w:r w:rsidRPr="00022A25">
        <w:rPr>
          <w:rFonts w:ascii="Sylfaen" w:eastAsia="Mark GEO" w:hAnsi="Sylfaen" w:cs="Mark GEO"/>
        </w:rPr>
        <w:t>ოხმა</w:t>
      </w:r>
      <w:r w:rsidRPr="00022A25">
        <w:rPr>
          <w:rFonts w:ascii="Sylfaen" w:eastAsia="Mark GEO" w:hAnsi="Sylfaen" w:cs="Mark GEO"/>
          <w:spacing w:val="-2"/>
        </w:rPr>
        <w:t>უ</w:t>
      </w:r>
      <w:r w:rsidRPr="00022A25">
        <w:rPr>
          <w:rFonts w:ascii="Sylfaen" w:eastAsia="Mark GEO" w:hAnsi="Sylfaen" w:cs="Mark GEO"/>
        </w:rPr>
        <w:t>რებ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ს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პერ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 xml:space="preserve">ოდი არ უნდა 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>ღემ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>ტე</w:t>
      </w:r>
      <w:r w:rsidRPr="00022A25">
        <w:rPr>
          <w:rFonts w:ascii="Sylfaen" w:eastAsia="Mark GEO" w:hAnsi="Sylfaen" w:cs="Mark GEO"/>
          <w:spacing w:val="-1"/>
        </w:rPr>
        <w:t>ბო</w:t>
      </w:r>
      <w:r w:rsidRPr="00022A25">
        <w:rPr>
          <w:rFonts w:ascii="Sylfaen" w:eastAsia="Mark GEO" w:hAnsi="Sylfaen" w:cs="Mark GEO"/>
        </w:rPr>
        <w:t>დეს 1</w:t>
      </w:r>
      <w:r w:rsidRPr="00022A25">
        <w:rPr>
          <w:rFonts w:ascii="Sylfaen" w:eastAsia="Mark GEO" w:hAnsi="Sylfaen" w:cs="Mark GEO"/>
          <w:spacing w:val="-2"/>
        </w:rPr>
        <w:t xml:space="preserve"> </w:t>
      </w:r>
      <w:r w:rsidRPr="00022A25">
        <w:rPr>
          <w:rFonts w:ascii="Sylfaen" w:eastAsia="Mark GEO" w:hAnsi="Sylfaen" w:cs="Mark GEO"/>
        </w:rPr>
        <w:t>სამუშ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 xml:space="preserve">ო </w:t>
      </w:r>
      <w:r w:rsidRPr="00022A25">
        <w:rPr>
          <w:rFonts w:ascii="Sylfaen" w:eastAsia="Mark GEO" w:hAnsi="Sylfaen" w:cs="Mark GEO"/>
          <w:spacing w:val="-1"/>
        </w:rPr>
        <w:t>დ</w:t>
      </w:r>
      <w:r w:rsidRPr="00022A25">
        <w:rPr>
          <w:rFonts w:ascii="Sylfaen" w:eastAsia="Mark GEO" w:hAnsi="Sylfaen" w:cs="Mark GEO"/>
        </w:rPr>
        <w:t>ღე</w:t>
      </w:r>
      <w:r w:rsidRPr="00022A25">
        <w:rPr>
          <w:rFonts w:ascii="Sylfaen" w:eastAsia="Mark GEO" w:hAnsi="Sylfaen" w:cs="Mark GEO"/>
          <w:spacing w:val="-1"/>
        </w:rPr>
        <w:t>ს</w:t>
      </w:r>
      <w:r w:rsidRPr="00022A25">
        <w:rPr>
          <w:rFonts w:ascii="Sylfaen" w:eastAsia="Mark GEO" w:hAnsi="Sylfaen" w:cs="Mark GEO"/>
        </w:rPr>
        <w:t>.</w:t>
      </w:r>
    </w:p>
    <w:p w14:paraId="0A1A6BC0" w14:textId="77777777" w:rsidR="00544DE5" w:rsidRPr="00022A25" w:rsidRDefault="00FB4EA7">
      <w:pPr>
        <w:spacing w:line="258" w:lineRule="auto"/>
        <w:ind w:left="820" w:right="82" w:hanging="360"/>
        <w:jc w:val="both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>5.</w:t>
      </w:r>
      <w:r w:rsidRPr="00022A25">
        <w:rPr>
          <w:rFonts w:ascii="Sylfaen" w:eastAsia="Mark GEO" w:hAnsi="Sylfaen" w:cs="Mark GEO"/>
          <w:spacing w:val="26"/>
        </w:rPr>
        <w:t xml:space="preserve"> </w:t>
      </w:r>
      <w:r w:rsidRPr="00022A25">
        <w:rPr>
          <w:rFonts w:ascii="Sylfaen" w:eastAsia="Mark GEO" w:hAnsi="Sylfaen" w:cs="Mark GEO"/>
        </w:rPr>
        <w:t>გაწეული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მ</w:t>
      </w:r>
      <w:r w:rsidRPr="00022A25">
        <w:rPr>
          <w:rFonts w:ascii="Sylfaen" w:eastAsia="Mark GEO" w:hAnsi="Sylfaen" w:cs="Mark GEO"/>
        </w:rPr>
        <w:t>ო</w:t>
      </w:r>
      <w:r w:rsidRPr="00022A25">
        <w:rPr>
          <w:rFonts w:ascii="Sylfaen" w:eastAsia="Mark GEO" w:hAnsi="Sylfaen" w:cs="Mark GEO"/>
          <w:spacing w:val="-1"/>
        </w:rPr>
        <w:t>მსახუ</w:t>
      </w:r>
      <w:r w:rsidRPr="00022A25">
        <w:rPr>
          <w:rFonts w:ascii="Sylfaen" w:eastAsia="Mark GEO" w:hAnsi="Sylfaen" w:cs="Mark GEO"/>
        </w:rPr>
        <w:t>რ</w:t>
      </w:r>
      <w:r w:rsidRPr="00022A25">
        <w:rPr>
          <w:rFonts w:ascii="Sylfaen" w:eastAsia="Mark GEO" w:hAnsi="Sylfaen" w:cs="Mark GEO"/>
          <w:spacing w:val="-1"/>
        </w:rPr>
        <w:t>ები</w:t>
      </w:r>
      <w:r w:rsidRPr="00022A25">
        <w:rPr>
          <w:rFonts w:ascii="Sylfaen" w:eastAsia="Mark GEO" w:hAnsi="Sylfaen" w:cs="Mark GEO"/>
        </w:rPr>
        <w:t>ს</w:t>
      </w:r>
      <w:r w:rsidRPr="00022A25">
        <w:rPr>
          <w:rFonts w:ascii="Sylfaen" w:eastAsia="Mark GEO" w:hAnsi="Sylfaen" w:cs="Mark GEO"/>
          <w:spacing w:val="3"/>
        </w:rPr>
        <w:t xml:space="preserve"> </w:t>
      </w:r>
      <w:r w:rsidRPr="00022A25">
        <w:rPr>
          <w:rFonts w:ascii="Sylfaen" w:eastAsia="Mark GEO" w:hAnsi="Sylfaen" w:cs="Mark GEO"/>
        </w:rPr>
        <w:t>ანაზრ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>ურება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მ</w:t>
      </w:r>
      <w:r w:rsidRPr="00022A25">
        <w:rPr>
          <w:rFonts w:ascii="Sylfaen" w:eastAsia="Mark GEO" w:hAnsi="Sylfaen" w:cs="Mark GEO"/>
        </w:rPr>
        <w:t>ო</w:t>
      </w:r>
      <w:r w:rsidRPr="00022A25">
        <w:rPr>
          <w:rFonts w:ascii="Sylfaen" w:eastAsia="Mark GEO" w:hAnsi="Sylfaen" w:cs="Mark GEO"/>
          <w:spacing w:val="-1"/>
        </w:rPr>
        <w:t>ხ</w:t>
      </w:r>
      <w:r w:rsidRPr="00022A25">
        <w:rPr>
          <w:rFonts w:ascii="Sylfaen" w:eastAsia="Mark GEO" w:hAnsi="Sylfaen" w:cs="Mark GEO"/>
        </w:rPr>
        <w:t>დ</w:t>
      </w:r>
      <w:r w:rsidRPr="00022A25">
        <w:rPr>
          <w:rFonts w:ascii="Sylfaen" w:eastAsia="Mark GEO" w:hAnsi="Sylfaen" w:cs="Mark GEO"/>
          <w:spacing w:val="-1"/>
        </w:rPr>
        <w:t>ე</w:t>
      </w:r>
      <w:r w:rsidRPr="00022A25">
        <w:rPr>
          <w:rFonts w:ascii="Sylfaen" w:eastAsia="Mark GEO" w:hAnsi="Sylfaen" w:cs="Mark GEO"/>
        </w:rPr>
        <w:t>ბა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მ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ღება</w:t>
      </w:r>
      <w:r w:rsidRPr="00022A25">
        <w:rPr>
          <w:rFonts w:ascii="Sylfaen" w:eastAsia="Mark GEO" w:hAnsi="Sylfaen" w:cs="Mark GEO"/>
          <w:spacing w:val="-1"/>
        </w:rPr>
        <w:t>-</w:t>
      </w:r>
      <w:r w:rsidRPr="00022A25">
        <w:rPr>
          <w:rFonts w:ascii="Sylfaen" w:eastAsia="Mark GEO" w:hAnsi="Sylfaen" w:cs="Mark GEO"/>
          <w:spacing w:val="1"/>
        </w:rPr>
        <w:t>ჩ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>ბ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>რ</w:t>
      </w:r>
      <w:r w:rsidRPr="00022A25">
        <w:rPr>
          <w:rFonts w:ascii="Sylfaen" w:eastAsia="Mark GEO" w:hAnsi="Sylfaen" w:cs="Mark GEO"/>
          <w:spacing w:val="-1"/>
        </w:rPr>
        <w:t>ები</w:t>
      </w:r>
      <w:r w:rsidRPr="00022A25">
        <w:rPr>
          <w:rFonts w:ascii="Sylfaen" w:eastAsia="Mark GEO" w:hAnsi="Sylfaen" w:cs="Mark GEO"/>
        </w:rPr>
        <w:t>ს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აქტისა და წარ</w:t>
      </w:r>
      <w:r w:rsidRPr="00022A25">
        <w:rPr>
          <w:rFonts w:ascii="Sylfaen" w:eastAsia="Mark GEO" w:hAnsi="Sylfaen" w:cs="Mark GEO"/>
          <w:spacing w:val="-1"/>
        </w:rPr>
        <w:t>მ</w:t>
      </w:r>
      <w:r w:rsidRPr="00022A25">
        <w:rPr>
          <w:rFonts w:ascii="Sylfaen" w:eastAsia="Mark GEO" w:hAnsi="Sylfaen" w:cs="Mark GEO"/>
        </w:rPr>
        <w:t>ოდ</w:t>
      </w:r>
      <w:r w:rsidRPr="00022A25">
        <w:rPr>
          <w:rFonts w:ascii="Sylfaen" w:eastAsia="Mark GEO" w:hAnsi="Sylfaen" w:cs="Mark GEO"/>
          <w:spacing w:val="-1"/>
        </w:rPr>
        <w:t>გ</w:t>
      </w:r>
      <w:r w:rsidRPr="00022A25">
        <w:rPr>
          <w:rFonts w:ascii="Sylfaen" w:eastAsia="Mark GEO" w:hAnsi="Sylfaen" w:cs="Mark GEO"/>
        </w:rPr>
        <w:t>ე</w:t>
      </w:r>
      <w:r w:rsidRPr="00022A25">
        <w:rPr>
          <w:rFonts w:ascii="Sylfaen" w:eastAsia="Mark GEO" w:hAnsi="Sylfaen" w:cs="Mark GEO"/>
          <w:spacing w:val="-1"/>
        </w:rPr>
        <w:t>ნ</w:t>
      </w:r>
      <w:r w:rsidRPr="00022A25">
        <w:rPr>
          <w:rFonts w:ascii="Sylfaen" w:eastAsia="Mark GEO" w:hAnsi="Sylfaen" w:cs="Mark GEO"/>
        </w:rPr>
        <w:t>ილი ინვო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სის საფუძველზ</w:t>
      </w:r>
      <w:r w:rsidRPr="00022A25">
        <w:rPr>
          <w:rFonts w:ascii="Sylfaen" w:eastAsia="Mark GEO" w:hAnsi="Sylfaen" w:cs="Mark GEO"/>
          <w:spacing w:val="1"/>
        </w:rPr>
        <w:t>ე</w:t>
      </w:r>
      <w:r w:rsidRPr="00022A25">
        <w:rPr>
          <w:rFonts w:ascii="Sylfaen" w:eastAsia="Mark GEO" w:hAnsi="Sylfaen" w:cs="Mark GEO"/>
        </w:rPr>
        <w:t>.</w:t>
      </w:r>
    </w:p>
    <w:p w14:paraId="32A44BA4" w14:textId="77777777" w:rsidR="00544DE5" w:rsidRPr="00022A25" w:rsidRDefault="00FB4EA7">
      <w:pPr>
        <w:spacing w:line="258" w:lineRule="auto"/>
        <w:ind w:left="820" w:right="81" w:hanging="360"/>
        <w:jc w:val="both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>6.</w:t>
      </w:r>
      <w:r w:rsidRPr="00022A25">
        <w:rPr>
          <w:rFonts w:ascii="Sylfaen" w:eastAsia="Mark GEO" w:hAnsi="Sylfaen" w:cs="Mark GEO"/>
          <w:spacing w:val="33"/>
        </w:rPr>
        <w:t xml:space="preserve"> </w:t>
      </w:r>
      <w:r w:rsidRPr="00022A25">
        <w:rPr>
          <w:rFonts w:ascii="Sylfaen" w:eastAsia="Mark GEO" w:hAnsi="Sylfaen" w:cs="Mark GEO"/>
        </w:rPr>
        <w:t>ტენ</w:t>
      </w:r>
      <w:r w:rsidRPr="00022A25">
        <w:rPr>
          <w:rFonts w:ascii="Sylfaen" w:eastAsia="Mark GEO" w:hAnsi="Sylfaen" w:cs="Mark GEO"/>
          <w:spacing w:val="-1"/>
        </w:rPr>
        <w:t>დ</w:t>
      </w:r>
      <w:r w:rsidRPr="00022A25">
        <w:rPr>
          <w:rFonts w:ascii="Sylfaen" w:eastAsia="Mark GEO" w:hAnsi="Sylfaen" w:cs="Mark GEO"/>
        </w:rPr>
        <w:t>ერში მონაწ</w:t>
      </w:r>
      <w:r w:rsidRPr="00022A25">
        <w:rPr>
          <w:rFonts w:ascii="Sylfaen" w:eastAsia="Mark GEO" w:hAnsi="Sylfaen" w:cs="Mark GEO"/>
          <w:spacing w:val="-1"/>
        </w:rPr>
        <w:t>ილ</w:t>
      </w:r>
      <w:r w:rsidRPr="00022A25">
        <w:rPr>
          <w:rFonts w:ascii="Sylfaen" w:eastAsia="Mark GEO" w:hAnsi="Sylfaen" w:cs="Mark GEO"/>
        </w:rPr>
        <w:t>ე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კომპანიის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შ</w:t>
      </w:r>
      <w:r w:rsidRPr="00022A25">
        <w:rPr>
          <w:rFonts w:ascii="Sylfaen" w:eastAsia="Mark GEO" w:hAnsi="Sylfaen" w:cs="Mark GEO"/>
          <w:spacing w:val="-1"/>
        </w:rPr>
        <w:t>ე</w:t>
      </w:r>
      <w:r w:rsidRPr="00022A25">
        <w:rPr>
          <w:rFonts w:ascii="Sylfaen" w:eastAsia="Mark GEO" w:hAnsi="Sylfaen" w:cs="Mark GEO"/>
        </w:rPr>
        <w:t>ფა</w:t>
      </w:r>
      <w:r w:rsidRPr="00022A25">
        <w:rPr>
          <w:rFonts w:ascii="Sylfaen" w:eastAsia="Mark GEO" w:hAnsi="Sylfaen" w:cs="Mark GEO"/>
          <w:spacing w:val="-1"/>
        </w:rPr>
        <w:t>სე</w:t>
      </w:r>
      <w:r w:rsidRPr="00022A25">
        <w:rPr>
          <w:rFonts w:ascii="Sylfaen" w:eastAsia="Mark GEO" w:hAnsi="Sylfaen" w:cs="Mark GEO"/>
        </w:rPr>
        <w:t>ბა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მ</w:t>
      </w:r>
      <w:r w:rsidRPr="00022A25">
        <w:rPr>
          <w:rFonts w:ascii="Sylfaen" w:eastAsia="Mark GEO" w:hAnsi="Sylfaen" w:cs="Mark GEO"/>
        </w:rPr>
        <w:t>ოხ</w:t>
      </w:r>
      <w:r w:rsidRPr="00022A25">
        <w:rPr>
          <w:rFonts w:ascii="Sylfaen" w:eastAsia="Mark GEO" w:hAnsi="Sylfaen" w:cs="Mark GEO"/>
          <w:spacing w:val="-1"/>
        </w:rPr>
        <w:t>დ</w:t>
      </w:r>
      <w:r w:rsidRPr="00022A25">
        <w:rPr>
          <w:rFonts w:ascii="Sylfaen" w:eastAsia="Mark GEO" w:hAnsi="Sylfaen" w:cs="Mark GEO"/>
        </w:rPr>
        <w:t>ე</w:t>
      </w:r>
      <w:r w:rsidRPr="00022A25">
        <w:rPr>
          <w:rFonts w:ascii="Sylfaen" w:eastAsia="Mark GEO" w:hAnsi="Sylfaen" w:cs="Mark GEO"/>
          <w:spacing w:val="-1"/>
        </w:rPr>
        <w:t>ბ</w:t>
      </w:r>
      <w:r w:rsidRPr="00022A25">
        <w:rPr>
          <w:rFonts w:ascii="Sylfaen" w:eastAsia="Mark GEO" w:hAnsi="Sylfaen" w:cs="Mark GEO"/>
        </w:rPr>
        <w:t>ა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შე</w:t>
      </w:r>
      <w:r w:rsidRPr="00022A25">
        <w:rPr>
          <w:rFonts w:ascii="Sylfaen" w:eastAsia="Mark GEO" w:hAnsi="Sylfaen" w:cs="Mark GEO"/>
          <w:spacing w:val="-1"/>
        </w:rPr>
        <w:t>მ</w:t>
      </w:r>
      <w:r w:rsidRPr="00022A25">
        <w:rPr>
          <w:rFonts w:ascii="Sylfaen" w:eastAsia="Mark GEO" w:hAnsi="Sylfaen" w:cs="Mark GEO"/>
        </w:rPr>
        <w:t>დეგი კრი</w:t>
      </w:r>
      <w:r w:rsidRPr="00022A25">
        <w:rPr>
          <w:rFonts w:ascii="Sylfaen" w:eastAsia="Mark GEO" w:hAnsi="Sylfaen" w:cs="Mark GEO"/>
          <w:spacing w:val="-1"/>
        </w:rPr>
        <w:t>ტ</w:t>
      </w:r>
      <w:r w:rsidRPr="00022A25">
        <w:rPr>
          <w:rFonts w:ascii="Sylfaen" w:eastAsia="Mark GEO" w:hAnsi="Sylfaen" w:cs="Mark GEO"/>
        </w:rPr>
        <w:t>ერი</w:t>
      </w:r>
      <w:r w:rsidRPr="00022A25">
        <w:rPr>
          <w:rFonts w:ascii="Sylfaen" w:eastAsia="Mark GEO" w:hAnsi="Sylfaen" w:cs="Mark GEO"/>
          <w:spacing w:val="-2"/>
        </w:rPr>
        <w:t>უ</w:t>
      </w:r>
      <w:r w:rsidRPr="00022A25">
        <w:rPr>
          <w:rFonts w:ascii="Sylfaen" w:eastAsia="Mark GEO" w:hAnsi="Sylfaen" w:cs="Mark GEO"/>
        </w:rPr>
        <w:t>მების მიხედვი</w:t>
      </w:r>
      <w:r w:rsidRPr="00022A25">
        <w:rPr>
          <w:rFonts w:ascii="Sylfaen" w:eastAsia="Mark GEO" w:hAnsi="Sylfaen" w:cs="Mark GEO"/>
          <w:spacing w:val="-2"/>
        </w:rPr>
        <w:t>თ</w:t>
      </w:r>
      <w:r w:rsidRPr="00022A25">
        <w:rPr>
          <w:rFonts w:ascii="Sylfaen" w:eastAsia="Mark GEO" w:hAnsi="Sylfaen" w:cs="Mark GEO"/>
        </w:rPr>
        <w:t>:</w:t>
      </w:r>
    </w:p>
    <w:p w14:paraId="63F69078" w14:textId="77777777" w:rsidR="00544DE5" w:rsidRPr="00022A25" w:rsidRDefault="00FB4EA7">
      <w:pPr>
        <w:spacing w:line="258" w:lineRule="auto"/>
        <w:ind w:left="1540" w:right="80" w:hanging="360"/>
        <w:jc w:val="both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>a.   #2</w:t>
      </w:r>
      <w:r w:rsidRPr="00022A25">
        <w:rPr>
          <w:rFonts w:ascii="Sylfaen" w:eastAsia="Mark GEO" w:hAnsi="Sylfaen" w:cs="Mark GEO"/>
          <w:spacing w:val="18"/>
        </w:rPr>
        <w:t xml:space="preserve"> </w:t>
      </w:r>
      <w:r w:rsidRPr="00022A25">
        <w:rPr>
          <w:rFonts w:ascii="Sylfaen" w:eastAsia="Mark GEO" w:hAnsi="Sylfaen" w:cs="Mark GEO"/>
        </w:rPr>
        <w:t>პუნქ</w:t>
      </w:r>
      <w:r w:rsidRPr="00022A25">
        <w:rPr>
          <w:rFonts w:ascii="Sylfaen" w:eastAsia="Mark GEO" w:hAnsi="Sylfaen" w:cs="Mark GEO"/>
          <w:spacing w:val="-1"/>
        </w:rPr>
        <w:t>ტ</w:t>
      </w:r>
      <w:r w:rsidRPr="00022A25">
        <w:rPr>
          <w:rFonts w:ascii="Sylfaen" w:eastAsia="Mark GEO" w:hAnsi="Sylfaen" w:cs="Mark GEO"/>
        </w:rPr>
        <w:t>ში</w:t>
      </w:r>
      <w:r w:rsidRPr="00022A25">
        <w:rPr>
          <w:rFonts w:ascii="Sylfaen" w:eastAsia="Mark GEO" w:hAnsi="Sylfaen" w:cs="Mark GEO"/>
          <w:spacing w:val="16"/>
        </w:rPr>
        <w:t xml:space="preserve"> </w:t>
      </w:r>
      <w:r w:rsidRPr="00022A25">
        <w:rPr>
          <w:rFonts w:ascii="Sylfaen" w:eastAsia="Mark GEO" w:hAnsi="Sylfaen" w:cs="Mark GEO"/>
        </w:rPr>
        <w:t>განსაზღვრული</w:t>
      </w:r>
      <w:r w:rsidRPr="00022A25">
        <w:rPr>
          <w:rFonts w:ascii="Sylfaen" w:eastAsia="Mark GEO" w:hAnsi="Sylfaen" w:cs="Mark GEO"/>
          <w:spacing w:val="17"/>
        </w:rPr>
        <w:t xml:space="preserve"> </w:t>
      </w:r>
      <w:r w:rsidRPr="00022A25">
        <w:rPr>
          <w:rFonts w:ascii="Sylfaen" w:eastAsia="Mark GEO" w:hAnsi="Sylfaen" w:cs="Mark GEO"/>
        </w:rPr>
        <w:t>მო</w:t>
      </w:r>
      <w:r w:rsidRPr="00022A25">
        <w:rPr>
          <w:rFonts w:ascii="Sylfaen" w:eastAsia="Mark GEO" w:hAnsi="Sylfaen" w:cs="Mark GEO"/>
          <w:spacing w:val="-1"/>
        </w:rPr>
        <w:t>მ</w:t>
      </w:r>
      <w:r w:rsidRPr="00022A25">
        <w:rPr>
          <w:rFonts w:ascii="Sylfaen" w:eastAsia="Mark GEO" w:hAnsi="Sylfaen" w:cs="Mark GEO"/>
        </w:rPr>
        <w:t>სახუ</w:t>
      </w:r>
      <w:r w:rsidRPr="00022A25">
        <w:rPr>
          <w:rFonts w:ascii="Sylfaen" w:eastAsia="Mark GEO" w:hAnsi="Sylfaen" w:cs="Mark GEO"/>
          <w:spacing w:val="-1"/>
        </w:rPr>
        <w:t>რ</w:t>
      </w:r>
      <w:r w:rsidRPr="00022A25">
        <w:rPr>
          <w:rFonts w:ascii="Sylfaen" w:eastAsia="Mark GEO" w:hAnsi="Sylfaen" w:cs="Mark GEO"/>
        </w:rPr>
        <w:t>ების</w:t>
      </w:r>
      <w:r w:rsidRPr="00022A25">
        <w:rPr>
          <w:rFonts w:ascii="Sylfaen" w:eastAsia="Mark GEO" w:hAnsi="Sylfaen" w:cs="Mark GEO"/>
          <w:spacing w:val="17"/>
        </w:rPr>
        <w:t xml:space="preserve"> </w:t>
      </w:r>
      <w:r w:rsidRPr="00022A25">
        <w:rPr>
          <w:rFonts w:ascii="Sylfaen" w:eastAsia="Mark GEO" w:hAnsi="Sylfaen" w:cs="Mark GEO"/>
        </w:rPr>
        <w:t>დე</w:t>
      </w:r>
      <w:r w:rsidRPr="00022A25">
        <w:rPr>
          <w:rFonts w:ascii="Sylfaen" w:eastAsia="Mark GEO" w:hAnsi="Sylfaen" w:cs="Mark GEO"/>
          <w:spacing w:val="-1"/>
        </w:rPr>
        <w:t>ტ</w:t>
      </w:r>
      <w:r w:rsidRPr="00022A25">
        <w:rPr>
          <w:rFonts w:ascii="Sylfaen" w:eastAsia="Mark GEO" w:hAnsi="Sylfaen" w:cs="Mark GEO"/>
        </w:rPr>
        <w:t>ალური</w:t>
      </w:r>
      <w:r w:rsidRPr="00022A25">
        <w:rPr>
          <w:rFonts w:ascii="Sylfaen" w:eastAsia="Mark GEO" w:hAnsi="Sylfaen" w:cs="Mark GEO"/>
          <w:spacing w:val="16"/>
        </w:rPr>
        <w:t xml:space="preserve"> </w:t>
      </w:r>
      <w:r w:rsidRPr="00022A25">
        <w:rPr>
          <w:rFonts w:ascii="Sylfaen" w:eastAsia="Mark GEO" w:hAnsi="Sylfaen" w:cs="Mark GEO"/>
        </w:rPr>
        <w:t>განფასება</w:t>
      </w:r>
      <w:r w:rsidRPr="00022A25">
        <w:rPr>
          <w:rFonts w:ascii="Sylfaen" w:eastAsia="Mark GEO" w:hAnsi="Sylfaen" w:cs="Mark GEO"/>
          <w:spacing w:val="16"/>
        </w:rPr>
        <w:t xml:space="preserve"> </w:t>
      </w:r>
      <w:r w:rsidRPr="00022A25">
        <w:rPr>
          <w:rFonts w:ascii="Sylfaen" w:eastAsia="Mark GEO" w:hAnsi="Sylfaen" w:cs="Mark GEO"/>
        </w:rPr>
        <w:t>შე</w:t>
      </w:r>
      <w:r w:rsidRPr="00022A25">
        <w:rPr>
          <w:rFonts w:ascii="Sylfaen" w:eastAsia="Mark GEO" w:hAnsi="Sylfaen" w:cs="Mark GEO"/>
          <w:spacing w:val="-1"/>
        </w:rPr>
        <w:t>მ</w:t>
      </w:r>
      <w:r w:rsidRPr="00022A25">
        <w:rPr>
          <w:rFonts w:ascii="Sylfaen" w:eastAsia="Mark GEO" w:hAnsi="Sylfaen" w:cs="Mark GEO"/>
        </w:rPr>
        <w:t>დე</w:t>
      </w:r>
      <w:r w:rsidRPr="00022A25">
        <w:rPr>
          <w:rFonts w:ascii="Sylfaen" w:eastAsia="Mark GEO" w:hAnsi="Sylfaen" w:cs="Mark GEO"/>
          <w:spacing w:val="-1"/>
        </w:rPr>
        <w:t>გ</w:t>
      </w:r>
      <w:r w:rsidRPr="00022A25">
        <w:rPr>
          <w:rFonts w:ascii="Sylfaen" w:eastAsia="Mark GEO" w:hAnsi="Sylfaen" w:cs="Mark GEO"/>
        </w:rPr>
        <w:t>ი ფორმატი</w:t>
      </w:r>
      <w:r w:rsidRPr="00022A25">
        <w:rPr>
          <w:rFonts w:ascii="Sylfaen" w:eastAsia="Mark GEO" w:hAnsi="Sylfaen" w:cs="Mark GEO"/>
          <w:spacing w:val="-2"/>
        </w:rPr>
        <w:t>თ</w:t>
      </w:r>
      <w:r w:rsidRPr="00022A25">
        <w:rPr>
          <w:rFonts w:ascii="Sylfaen" w:eastAsia="Mark GEO" w:hAnsi="Sylfaen" w:cs="Mark GEO"/>
        </w:rPr>
        <w:t>:</w:t>
      </w:r>
    </w:p>
    <w:p w14:paraId="051126C9" w14:textId="77777777" w:rsidR="00544DE5" w:rsidRPr="00022A25" w:rsidRDefault="00FB4EA7">
      <w:pPr>
        <w:ind w:left="1979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</w:rPr>
        <w:t xml:space="preserve">.  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</w:rPr>
        <w:t xml:space="preserve">პროექტის   </w:t>
      </w:r>
      <w:r w:rsidRPr="00022A25">
        <w:rPr>
          <w:rFonts w:ascii="Sylfaen" w:eastAsia="Mark GEO" w:hAnsi="Sylfaen" w:cs="Mark GEO"/>
          <w:spacing w:val="23"/>
        </w:rPr>
        <w:t xml:space="preserve"> </w:t>
      </w:r>
      <w:r w:rsidRPr="00022A25">
        <w:rPr>
          <w:rFonts w:ascii="Sylfaen" w:eastAsia="Mark GEO" w:hAnsi="Sylfaen" w:cs="Mark GEO"/>
        </w:rPr>
        <w:t xml:space="preserve">სრული   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</w:rPr>
        <w:t>ღი</w:t>
      </w:r>
      <w:r w:rsidRPr="00022A25">
        <w:rPr>
          <w:rFonts w:ascii="Sylfaen" w:eastAsia="Mark GEO" w:hAnsi="Sylfaen" w:cs="Mark GEO"/>
          <w:spacing w:val="-1"/>
        </w:rPr>
        <w:t>რ</w:t>
      </w:r>
      <w:r w:rsidRPr="00022A25">
        <w:rPr>
          <w:rFonts w:ascii="Sylfaen" w:eastAsia="Mark GEO" w:hAnsi="Sylfaen" w:cs="Mark GEO"/>
        </w:rPr>
        <w:t>ებუ</w:t>
      </w:r>
      <w:r w:rsidRPr="00022A25">
        <w:rPr>
          <w:rFonts w:ascii="Sylfaen" w:eastAsia="Mark GEO" w:hAnsi="Sylfaen" w:cs="Mark GEO"/>
          <w:spacing w:val="-1"/>
        </w:rPr>
        <w:t>ლე</w:t>
      </w:r>
      <w:r w:rsidRPr="00022A25">
        <w:rPr>
          <w:rFonts w:ascii="Sylfaen" w:eastAsia="Mark GEO" w:hAnsi="Sylfaen" w:cs="Mark GEO"/>
        </w:rPr>
        <w:t xml:space="preserve">ბა   </w:t>
      </w:r>
      <w:r w:rsidRPr="00022A25">
        <w:rPr>
          <w:rFonts w:ascii="Sylfaen" w:eastAsia="Mark GEO" w:hAnsi="Sylfaen" w:cs="Mark GEO"/>
          <w:spacing w:val="22"/>
        </w:rPr>
        <w:t xml:space="preserve"> </w:t>
      </w:r>
      <w:r w:rsidRPr="00022A25">
        <w:rPr>
          <w:rFonts w:ascii="Sylfaen" w:eastAsia="Mark GEO" w:hAnsi="Sylfaen" w:cs="Mark GEO"/>
        </w:rPr>
        <w:t xml:space="preserve">და   </w:t>
      </w:r>
      <w:r w:rsidRPr="00022A25">
        <w:rPr>
          <w:rFonts w:ascii="Sylfaen" w:eastAsia="Mark GEO" w:hAnsi="Sylfaen" w:cs="Mark GEO"/>
          <w:spacing w:val="22"/>
        </w:rPr>
        <w:t xml:space="preserve"> </w:t>
      </w:r>
      <w:r w:rsidRPr="00022A25">
        <w:rPr>
          <w:rFonts w:ascii="Sylfaen" w:eastAsia="Mark GEO" w:hAnsi="Sylfaen" w:cs="Mark GEO"/>
        </w:rPr>
        <w:t xml:space="preserve">ხანგრძლივობა   </w:t>
      </w:r>
      <w:r w:rsidRPr="00022A25">
        <w:rPr>
          <w:rFonts w:ascii="Sylfaen" w:eastAsia="Mark GEO" w:hAnsi="Sylfaen" w:cs="Mark GEO"/>
          <w:spacing w:val="22"/>
        </w:rPr>
        <w:t xml:space="preserve"> </w:t>
      </w:r>
      <w:r w:rsidRPr="00022A25">
        <w:rPr>
          <w:rFonts w:ascii="Sylfaen" w:eastAsia="Mark GEO" w:hAnsi="Sylfaen" w:cs="Mark GEO"/>
        </w:rPr>
        <w:t xml:space="preserve">a   </w:t>
      </w:r>
      <w:r w:rsidRPr="00022A25">
        <w:rPr>
          <w:rFonts w:ascii="Sylfaen" w:eastAsia="Mark GEO" w:hAnsi="Sylfaen" w:cs="Mark GEO"/>
          <w:spacing w:val="23"/>
        </w:rPr>
        <w:t xml:space="preserve"> </w:t>
      </w:r>
      <w:r w:rsidRPr="00022A25">
        <w:rPr>
          <w:rFonts w:ascii="Sylfaen" w:eastAsia="Mark GEO" w:hAnsi="Sylfaen" w:cs="Mark GEO"/>
        </w:rPr>
        <w:t xml:space="preserve">და   </w:t>
      </w:r>
      <w:r w:rsidRPr="00022A25">
        <w:rPr>
          <w:rFonts w:ascii="Sylfaen" w:eastAsia="Mark GEO" w:hAnsi="Sylfaen" w:cs="Mark GEO"/>
          <w:spacing w:val="22"/>
        </w:rPr>
        <w:t xml:space="preserve"> </w:t>
      </w:r>
      <w:r w:rsidRPr="00022A25">
        <w:rPr>
          <w:rFonts w:ascii="Sylfaen" w:eastAsia="Mark GEO" w:hAnsi="Sylfaen" w:cs="Mark GEO"/>
        </w:rPr>
        <w:t>b</w:t>
      </w:r>
    </w:p>
    <w:p w14:paraId="7E09A2AA" w14:textId="77777777" w:rsidR="00544DE5" w:rsidRPr="00022A25" w:rsidRDefault="00FB4EA7">
      <w:pPr>
        <w:spacing w:before="20"/>
        <w:ind w:left="2260"/>
        <w:rPr>
          <w:rFonts w:ascii="Sylfaen" w:eastAsia="Mark GEO" w:hAnsi="Sylfaen" w:cs="Mark GEO"/>
        </w:rPr>
        <w:sectPr w:rsidR="00544DE5" w:rsidRPr="00022A25">
          <w:pgSz w:w="12240" w:h="15840"/>
          <w:pgMar w:top="1380" w:right="1320" w:bottom="280" w:left="1340" w:header="720" w:footer="720" w:gutter="0"/>
          <w:cols w:space="720"/>
        </w:sectPr>
      </w:pPr>
      <w:r w:rsidRPr="00022A25">
        <w:rPr>
          <w:rFonts w:ascii="Sylfaen" w:eastAsia="Mark GEO" w:hAnsi="Sylfaen" w:cs="Mark GEO"/>
        </w:rPr>
        <w:t>ქვეპუნქტებისათვის;</w:t>
      </w:r>
    </w:p>
    <w:p w14:paraId="52B2560F" w14:textId="77777777" w:rsidR="00544DE5" w:rsidRPr="00022A25" w:rsidRDefault="00FB4EA7">
      <w:pPr>
        <w:spacing w:before="60" w:line="258" w:lineRule="auto"/>
        <w:ind w:left="1900" w:right="82" w:hanging="330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  <w:spacing w:val="1"/>
        </w:rPr>
        <w:lastRenderedPageBreak/>
        <w:t>ii</w:t>
      </w:r>
      <w:r w:rsidRPr="00022A25">
        <w:rPr>
          <w:rFonts w:ascii="Sylfaen" w:eastAsia="Mark GEO" w:hAnsi="Sylfaen" w:cs="Mark GEO"/>
        </w:rPr>
        <w:t xml:space="preserve">.  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</w:rPr>
        <w:t>საა</w:t>
      </w:r>
      <w:r w:rsidRPr="00022A25">
        <w:rPr>
          <w:rFonts w:ascii="Sylfaen" w:eastAsia="Mark GEO" w:hAnsi="Sylfaen" w:cs="Mark GEO"/>
          <w:spacing w:val="-1"/>
        </w:rPr>
        <w:t>თ</w:t>
      </w:r>
      <w:r w:rsidRPr="00022A25">
        <w:rPr>
          <w:rFonts w:ascii="Sylfaen" w:eastAsia="Mark GEO" w:hAnsi="Sylfaen" w:cs="Mark GEO"/>
        </w:rPr>
        <w:t xml:space="preserve">ობრივი      </w:t>
      </w:r>
      <w:r w:rsidRPr="00022A25">
        <w:rPr>
          <w:rFonts w:ascii="Sylfaen" w:eastAsia="Mark GEO" w:hAnsi="Sylfaen" w:cs="Mark GEO"/>
          <w:spacing w:val="41"/>
        </w:rPr>
        <w:t xml:space="preserve"> </w:t>
      </w:r>
      <w:r w:rsidRPr="00022A25">
        <w:rPr>
          <w:rFonts w:ascii="Sylfaen" w:eastAsia="Mark GEO" w:hAnsi="Sylfaen" w:cs="Mark GEO"/>
        </w:rPr>
        <w:t xml:space="preserve">ანაზღაურება      </w:t>
      </w:r>
      <w:r w:rsidRPr="00022A25">
        <w:rPr>
          <w:rFonts w:ascii="Sylfaen" w:eastAsia="Mark GEO" w:hAnsi="Sylfaen" w:cs="Mark GEO"/>
          <w:spacing w:val="41"/>
        </w:rPr>
        <w:t xml:space="preserve"> </w:t>
      </w:r>
      <w:r w:rsidRPr="00022A25">
        <w:rPr>
          <w:rFonts w:ascii="Sylfaen" w:eastAsia="Mark GEO" w:hAnsi="Sylfaen" w:cs="Mark GEO"/>
        </w:rPr>
        <w:t xml:space="preserve">(კაც/დღე)      </w:t>
      </w:r>
      <w:r w:rsidRPr="00022A25">
        <w:rPr>
          <w:rFonts w:ascii="Sylfaen" w:eastAsia="Mark GEO" w:hAnsi="Sylfaen" w:cs="Mark GEO"/>
          <w:spacing w:val="41"/>
        </w:rPr>
        <w:t xml:space="preserve"> </w:t>
      </w:r>
      <w:r w:rsidRPr="00022A25">
        <w:rPr>
          <w:rFonts w:ascii="Sylfaen" w:eastAsia="Mark GEO" w:hAnsi="Sylfaen" w:cs="Mark GEO"/>
        </w:rPr>
        <w:t xml:space="preserve">ყველა      </w:t>
      </w:r>
      <w:r w:rsidRPr="00022A25">
        <w:rPr>
          <w:rFonts w:ascii="Sylfaen" w:eastAsia="Mark GEO" w:hAnsi="Sylfaen" w:cs="Mark GEO"/>
          <w:spacing w:val="44"/>
        </w:rPr>
        <w:t xml:space="preserve"> </w:t>
      </w:r>
      <w:r w:rsidRPr="00022A25">
        <w:rPr>
          <w:rFonts w:ascii="Sylfaen" w:eastAsia="Mark GEO" w:hAnsi="Sylfaen" w:cs="Mark GEO"/>
        </w:rPr>
        <w:t>დანარჩ</w:t>
      </w:r>
      <w:r w:rsidRPr="00022A25">
        <w:rPr>
          <w:rFonts w:ascii="Sylfaen" w:eastAsia="Mark GEO" w:hAnsi="Sylfaen" w:cs="Mark GEO"/>
          <w:spacing w:val="-1"/>
        </w:rPr>
        <w:t>ენ</w:t>
      </w:r>
      <w:r w:rsidRPr="00022A25">
        <w:rPr>
          <w:rFonts w:ascii="Sylfaen" w:eastAsia="Mark GEO" w:hAnsi="Sylfaen" w:cs="Mark GEO"/>
        </w:rPr>
        <w:t>ი ქვეპუქნტისათვის;</w:t>
      </w:r>
    </w:p>
    <w:p w14:paraId="1E9C527F" w14:textId="77777777" w:rsidR="00544DE5" w:rsidRPr="00022A25" w:rsidRDefault="00544DE5">
      <w:pPr>
        <w:spacing w:before="10" w:line="140" w:lineRule="exact"/>
        <w:rPr>
          <w:rFonts w:ascii="Sylfaen" w:hAnsi="Sylfaen"/>
          <w:sz w:val="15"/>
          <w:szCs w:val="15"/>
        </w:rPr>
      </w:pPr>
    </w:p>
    <w:p w14:paraId="6E158BD4" w14:textId="77777777" w:rsidR="00544DE5" w:rsidRPr="00022A25" w:rsidRDefault="00FB4EA7">
      <w:pPr>
        <w:ind w:left="1180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>კრიტერიუ</w:t>
      </w:r>
      <w:r w:rsidRPr="00022A25">
        <w:rPr>
          <w:rFonts w:ascii="Sylfaen" w:eastAsia="Mark GEO" w:hAnsi="Sylfaen" w:cs="Mark GEO"/>
          <w:spacing w:val="-1"/>
        </w:rPr>
        <w:t>მ</w:t>
      </w:r>
      <w:r w:rsidRPr="00022A25">
        <w:rPr>
          <w:rFonts w:ascii="Sylfaen" w:eastAsia="Mark GEO" w:hAnsi="Sylfaen" w:cs="Mark GEO"/>
        </w:rPr>
        <w:t>ის წო</w:t>
      </w:r>
      <w:r w:rsidRPr="00022A25">
        <w:rPr>
          <w:rFonts w:ascii="Sylfaen" w:eastAsia="Mark GEO" w:hAnsi="Sylfaen" w:cs="Mark GEO"/>
          <w:spacing w:val="-1"/>
        </w:rPr>
        <w:t>ნ</w:t>
      </w:r>
      <w:r w:rsidRPr="00022A25">
        <w:rPr>
          <w:rFonts w:ascii="Sylfaen" w:eastAsia="Mark GEO" w:hAnsi="Sylfaen" w:cs="Mark GEO"/>
        </w:rPr>
        <w:t>ა: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2</w:t>
      </w:r>
      <w:r w:rsidRPr="00022A25">
        <w:rPr>
          <w:rFonts w:ascii="Sylfaen" w:eastAsia="Mark GEO" w:hAnsi="Sylfaen" w:cs="Mark GEO"/>
          <w:spacing w:val="-2"/>
        </w:rPr>
        <w:t>5</w:t>
      </w:r>
      <w:r w:rsidRPr="00022A25">
        <w:rPr>
          <w:rFonts w:ascii="Sylfaen" w:eastAsia="Mark GEO" w:hAnsi="Sylfaen" w:cs="Mark GEO"/>
        </w:rPr>
        <w:t>%</w:t>
      </w:r>
    </w:p>
    <w:p w14:paraId="4BA23EF9" w14:textId="77777777" w:rsidR="00544DE5" w:rsidRPr="00022A25" w:rsidRDefault="00544DE5">
      <w:pPr>
        <w:spacing w:before="1" w:line="180" w:lineRule="exact"/>
        <w:rPr>
          <w:rFonts w:ascii="Sylfaen" w:hAnsi="Sylfaen"/>
          <w:sz w:val="18"/>
          <w:szCs w:val="18"/>
        </w:rPr>
      </w:pPr>
    </w:p>
    <w:p w14:paraId="2A56B325" w14:textId="77777777" w:rsidR="00544DE5" w:rsidRPr="00022A25" w:rsidRDefault="00FB4EA7">
      <w:pPr>
        <w:spacing w:line="258" w:lineRule="auto"/>
        <w:ind w:left="1180" w:right="80" w:hanging="360"/>
        <w:jc w:val="both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b.  </w:t>
      </w:r>
      <w:r w:rsidRPr="00022A25">
        <w:rPr>
          <w:rFonts w:ascii="Sylfaen" w:eastAsia="Mark GEO" w:hAnsi="Sylfaen" w:cs="Mark GEO"/>
          <w:spacing w:val="5"/>
        </w:rPr>
        <w:t xml:space="preserve"> </w:t>
      </w:r>
      <w:r w:rsidRPr="00022A25">
        <w:rPr>
          <w:rFonts w:ascii="Sylfaen" w:eastAsia="Mark GEO" w:hAnsi="Sylfaen" w:cs="Mark GEO"/>
        </w:rPr>
        <w:t>#2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პუნქ</w:t>
      </w:r>
      <w:r w:rsidRPr="00022A25">
        <w:rPr>
          <w:rFonts w:ascii="Sylfaen" w:eastAsia="Mark GEO" w:hAnsi="Sylfaen" w:cs="Mark GEO"/>
          <w:spacing w:val="-1"/>
        </w:rPr>
        <w:t>ტ</w:t>
      </w:r>
      <w:r w:rsidRPr="00022A25">
        <w:rPr>
          <w:rFonts w:ascii="Sylfaen" w:eastAsia="Mark GEO" w:hAnsi="Sylfaen" w:cs="Mark GEO"/>
        </w:rPr>
        <w:t>ში ჩამოთვლ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ლი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მომსახურების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გაწევის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კო</w:t>
      </w:r>
      <w:r w:rsidRPr="00022A25">
        <w:rPr>
          <w:rFonts w:ascii="Sylfaen" w:eastAsia="Mark GEO" w:hAnsi="Sylfaen" w:cs="Mark GEO"/>
          <w:spacing w:val="-1"/>
        </w:rPr>
        <w:t>ნ</w:t>
      </w:r>
      <w:r w:rsidRPr="00022A25">
        <w:rPr>
          <w:rFonts w:ascii="Sylfaen" w:eastAsia="Mark GEO" w:hAnsi="Sylfaen" w:cs="Mark GEO"/>
        </w:rPr>
        <w:t>ცეფცია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დ</w:t>
      </w:r>
      <w:r w:rsidRPr="00022A25">
        <w:rPr>
          <w:rFonts w:ascii="Sylfaen" w:eastAsia="Mark GEO" w:hAnsi="Sylfaen" w:cs="Mark GEO"/>
        </w:rPr>
        <w:t>ა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პრო</w:t>
      </w:r>
      <w:r w:rsidRPr="00022A25">
        <w:rPr>
          <w:rFonts w:ascii="Sylfaen" w:eastAsia="Mark GEO" w:hAnsi="Sylfaen" w:cs="Mark GEO"/>
          <w:spacing w:val="-1"/>
        </w:rPr>
        <w:t>ც</w:t>
      </w:r>
      <w:r w:rsidRPr="00022A25">
        <w:rPr>
          <w:rFonts w:ascii="Sylfaen" w:eastAsia="Mark GEO" w:hAnsi="Sylfaen" w:cs="Mark GEO"/>
        </w:rPr>
        <w:t>ესის ტექნიკური იმპლე</w:t>
      </w:r>
      <w:r w:rsidRPr="00022A25">
        <w:rPr>
          <w:rFonts w:ascii="Sylfaen" w:eastAsia="Mark GEO" w:hAnsi="Sylfaen" w:cs="Mark GEO"/>
          <w:spacing w:val="-1"/>
        </w:rPr>
        <w:t>მ</w:t>
      </w:r>
      <w:r w:rsidRPr="00022A25">
        <w:rPr>
          <w:rFonts w:ascii="Sylfaen" w:eastAsia="Mark GEO" w:hAnsi="Sylfaen" w:cs="Mark GEO"/>
        </w:rPr>
        <w:t>ე</w:t>
      </w:r>
      <w:r w:rsidRPr="00022A25">
        <w:rPr>
          <w:rFonts w:ascii="Sylfaen" w:eastAsia="Mark GEO" w:hAnsi="Sylfaen" w:cs="Mark GEO"/>
          <w:spacing w:val="-1"/>
        </w:rPr>
        <w:t>ნ</w:t>
      </w:r>
      <w:r w:rsidRPr="00022A25">
        <w:rPr>
          <w:rFonts w:ascii="Sylfaen" w:eastAsia="Mark GEO" w:hAnsi="Sylfaen" w:cs="Mark GEO"/>
        </w:rPr>
        <w:t>ტაციის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პრ</w:t>
      </w:r>
      <w:r w:rsidRPr="00022A25">
        <w:rPr>
          <w:rFonts w:ascii="Sylfaen" w:eastAsia="Mark GEO" w:hAnsi="Sylfaen" w:cs="Mark GEO"/>
        </w:rPr>
        <w:t>ე</w:t>
      </w:r>
      <w:r w:rsidRPr="00022A25">
        <w:rPr>
          <w:rFonts w:ascii="Sylfaen" w:eastAsia="Mark GEO" w:hAnsi="Sylfaen" w:cs="Mark GEO"/>
          <w:spacing w:val="-1"/>
        </w:rPr>
        <w:t>ზ</w:t>
      </w:r>
      <w:r w:rsidRPr="00022A25">
        <w:rPr>
          <w:rFonts w:ascii="Sylfaen" w:eastAsia="Mark GEO" w:hAnsi="Sylfaen" w:cs="Mark GEO"/>
        </w:rPr>
        <w:t>ენტაც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ა (project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charter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სტრუქტურის დოკუმე</w:t>
      </w:r>
      <w:r w:rsidRPr="00022A25">
        <w:rPr>
          <w:rFonts w:ascii="Sylfaen" w:eastAsia="Mark GEO" w:hAnsi="Sylfaen" w:cs="Mark GEO"/>
          <w:spacing w:val="-1"/>
        </w:rPr>
        <w:t>ნ</w:t>
      </w:r>
      <w:r w:rsidRPr="00022A25">
        <w:rPr>
          <w:rFonts w:ascii="Sylfaen" w:eastAsia="Mark GEO" w:hAnsi="Sylfaen" w:cs="Mark GEO"/>
        </w:rPr>
        <w:t>ტ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,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რაც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წ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>რ</w:t>
      </w:r>
      <w:r w:rsidRPr="00022A25">
        <w:rPr>
          <w:rFonts w:ascii="Sylfaen" w:eastAsia="Mark GEO" w:hAnsi="Sylfaen" w:cs="Mark GEO"/>
          <w:spacing w:val="-1"/>
        </w:rPr>
        <w:t>მ</w:t>
      </w:r>
      <w:r w:rsidRPr="00022A25">
        <w:rPr>
          <w:rFonts w:ascii="Sylfaen" w:eastAsia="Mark GEO" w:hAnsi="Sylfaen" w:cs="Mark GEO"/>
        </w:rPr>
        <w:t>ოად</w:t>
      </w:r>
      <w:r w:rsidRPr="00022A25">
        <w:rPr>
          <w:rFonts w:ascii="Sylfaen" w:eastAsia="Mark GEO" w:hAnsi="Sylfaen" w:cs="Mark GEO"/>
          <w:spacing w:val="-1"/>
        </w:rPr>
        <w:t>გ</w:t>
      </w:r>
      <w:r w:rsidRPr="00022A25">
        <w:rPr>
          <w:rFonts w:ascii="Sylfaen" w:eastAsia="Mark GEO" w:hAnsi="Sylfaen" w:cs="Mark GEO"/>
        </w:rPr>
        <w:t xml:space="preserve">ენს </w:t>
      </w:r>
      <w:r w:rsidRPr="00022A25">
        <w:rPr>
          <w:rFonts w:ascii="Sylfaen" w:eastAsia="Mark GEO" w:hAnsi="Sylfaen" w:cs="Mark GEO"/>
          <w:spacing w:val="-1"/>
        </w:rPr>
        <w:t>რ</w:t>
      </w:r>
      <w:r w:rsidRPr="00022A25">
        <w:rPr>
          <w:rFonts w:ascii="Sylfaen" w:eastAsia="Mark GEO" w:hAnsi="Sylfaen" w:cs="Mark GEO"/>
        </w:rPr>
        <w:t>ო</w:t>
      </w:r>
      <w:r w:rsidRPr="00022A25">
        <w:rPr>
          <w:rFonts w:ascii="Sylfaen" w:eastAsia="Mark GEO" w:hAnsi="Sylfaen" w:cs="Mark GEO"/>
          <w:spacing w:val="-1"/>
        </w:rPr>
        <w:t>გო</w:t>
      </w:r>
      <w:r w:rsidRPr="00022A25">
        <w:rPr>
          <w:rFonts w:ascii="Sylfaen" w:eastAsia="Mark GEO" w:hAnsi="Sylfaen" w:cs="Mark GEO"/>
        </w:rPr>
        <w:t>რც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პრ</w:t>
      </w:r>
      <w:r w:rsidRPr="00022A25">
        <w:rPr>
          <w:rFonts w:ascii="Sylfaen" w:eastAsia="Mark GEO" w:hAnsi="Sylfaen" w:cs="Mark GEO"/>
        </w:rPr>
        <w:t>ოექ</w:t>
      </w:r>
      <w:r w:rsidRPr="00022A25">
        <w:rPr>
          <w:rFonts w:ascii="Sylfaen" w:eastAsia="Mark GEO" w:hAnsi="Sylfaen" w:cs="Mark GEO"/>
          <w:spacing w:val="-1"/>
        </w:rPr>
        <w:t>ტ</w:t>
      </w:r>
      <w:r w:rsidRPr="00022A25">
        <w:rPr>
          <w:rFonts w:ascii="Sylfaen" w:eastAsia="Mark GEO" w:hAnsi="Sylfaen" w:cs="Mark GEO"/>
        </w:rPr>
        <w:t>ებ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ს, ასე</w:t>
      </w:r>
      <w:r w:rsidRPr="00022A25">
        <w:rPr>
          <w:rFonts w:ascii="Sylfaen" w:eastAsia="Mark GEO" w:hAnsi="Sylfaen" w:cs="Mark GEO"/>
          <w:spacing w:val="-1"/>
        </w:rPr>
        <w:t>ვ</w:t>
      </w:r>
      <w:r w:rsidRPr="00022A25">
        <w:rPr>
          <w:rFonts w:ascii="Sylfaen" w:eastAsia="Mark GEO" w:hAnsi="Sylfaen" w:cs="Mark GEO"/>
        </w:rPr>
        <w:t xml:space="preserve">ე  </w:t>
      </w:r>
      <w:r w:rsidRPr="00022A25">
        <w:rPr>
          <w:rFonts w:ascii="Sylfaen" w:eastAsia="Mark GEO" w:hAnsi="Sylfaen" w:cs="Mark GEO"/>
          <w:spacing w:val="10"/>
        </w:rPr>
        <w:t xml:space="preserve"> </w:t>
      </w:r>
      <w:r w:rsidRPr="00022A25">
        <w:rPr>
          <w:rFonts w:ascii="Sylfaen" w:eastAsia="Mark GEO" w:hAnsi="Sylfaen" w:cs="Mark GEO"/>
        </w:rPr>
        <w:t>ხა</w:t>
      </w:r>
      <w:r w:rsidRPr="00022A25">
        <w:rPr>
          <w:rFonts w:ascii="Sylfaen" w:eastAsia="Mark GEO" w:hAnsi="Sylfaen" w:cs="Mark GEO"/>
          <w:spacing w:val="-1"/>
        </w:rPr>
        <w:t>რ</w:t>
      </w:r>
      <w:r w:rsidRPr="00022A25">
        <w:rPr>
          <w:rFonts w:ascii="Sylfaen" w:eastAsia="Mark GEO" w:hAnsi="Sylfaen" w:cs="Mark GEO"/>
        </w:rPr>
        <w:t>ვე</w:t>
      </w:r>
      <w:r w:rsidRPr="00022A25">
        <w:rPr>
          <w:rFonts w:ascii="Sylfaen" w:eastAsia="Mark GEO" w:hAnsi="Sylfaen" w:cs="Mark GEO"/>
          <w:spacing w:val="-1"/>
        </w:rPr>
        <w:t>ზ</w:t>
      </w:r>
      <w:r w:rsidRPr="00022A25">
        <w:rPr>
          <w:rFonts w:ascii="Sylfaen" w:eastAsia="Mark GEO" w:hAnsi="Sylfaen" w:cs="Mark GEO"/>
        </w:rPr>
        <w:t>ების მართვის Fra</w:t>
      </w:r>
      <w:r w:rsidRPr="00022A25">
        <w:rPr>
          <w:rFonts w:ascii="Sylfaen" w:eastAsia="Mark GEO" w:hAnsi="Sylfaen" w:cs="Mark GEO"/>
          <w:spacing w:val="-1"/>
        </w:rPr>
        <w:t>m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-1"/>
        </w:rPr>
        <w:t>w</w:t>
      </w:r>
      <w:r w:rsidRPr="00022A25">
        <w:rPr>
          <w:rFonts w:ascii="Sylfaen" w:eastAsia="Mark GEO" w:hAnsi="Sylfaen" w:cs="Mark GEO"/>
        </w:rPr>
        <w:t>ork</w:t>
      </w:r>
      <w:r w:rsidRPr="00022A25">
        <w:rPr>
          <w:rFonts w:ascii="Sylfaen" w:eastAsia="Mark GEO" w:hAnsi="Sylfaen" w:cs="Mark GEO"/>
          <w:spacing w:val="-2"/>
        </w:rPr>
        <w:t>-</w:t>
      </w:r>
      <w:r w:rsidRPr="00022A25">
        <w:rPr>
          <w:rFonts w:ascii="Sylfaen" w:eastAsia="Mark GEO" w:hAnsi="Sylfaen" w:cs="Mark GEO"/>
        </w:rPr>
        <w:t xml:space="preserve">ს).   </w:t>
      </w:r>
      <w:r w:rsidRPr="00022A25">
        <w:rPr>
          <w:rFonts w:ascii="Sylfaen" w:eastAsia="Mark GEO" w:hAnsi="Sylfaen" w:cs="Mark GEO"/>
          <w:spacing w:val="33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>ღ</w:t>
      </w:r>
      <w:r w:rsidRPr="00022A25">
        <w:rPr>
          <w:rFonts w:ascii="Sylfaen" w:eastAsia="Mark GEO" w:hAnsi="Sylfaen" w:cs="Mark GEO"/>
          <w:spacing w:val="-1"/>
        </w:rPr>
        <w:t>ნი</w:t>
      </w:r>
      <w:r w:rsidRPr="00022A25">
        <w:rPr>
          <w:rFonts w:ascii="Sylfaen" w:eastAsia="Mark GEO" w:hAnsi="Sylfaen" w:cs="Mark GEO"/>
        </w:rPr>
        <w:t>შნ</w:t>
      </w:r>
      <w:r w:rsidRPr="00022A25">
        <w:rPr>
          <w:rFonts w:ascii="Sylfaen" w:eastAsia="Mark GEO" w:hAnsi="Sylfaen" w:cs="Mark GEO"/>
          <w:spacing w:val="-1"/>
        </w:rPr>
        <w:t>ულ</w:t>
      </w:r>
      <w:r w:rsidRPr="00022A25">
        <w:rPr>
          <w:rFonts w:ascii="Sylfaen" w:eastAsia="Mark GEO" w:hAnsi="Sylfaen" w:cs="Mark GEO"/>
        </w:rPr>
        <w:t>ი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დოკუმენტის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Scope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სა</w:t>
      </w:r>
      <w:r w:rsidRPr="00022A25">
        <w:rPr>
          <w:rFonts w:ascii="Sylfaen" w:eastAsia="Mark GEO" w:hAnsi="Sylfaen" w:cs="Mark GEO"/>
          <w:spacing w:val="-1"/>
        </w:rPr>
        <w:t>ს</w:t>
      </w:r>
      <w:r w:rsidRPr="00022A25">
        <w:rPr>
          <w:rFonts w:ascii="Sylfaen" w:eastAsia="Mark GEO" w:hAnsi="Sylfaen" w:cs="Mark GEO"/>
        </w:rPr>
        <w:t>ურველ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ა მოიცავდეს:</w:t>
      </w:r>
    </w:p>
    <w:p w14:paraId="5B23605E" w14:textId="77777777" w:rsidR="00544DE5" w:rsidRPr="00022A25" w:rsidRDefault="00FB4EA7">
      <w:pPr>
        <w:ind w:left="1619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</w:rPr>
        <w:t xml:space="preserve">.  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</w:rPr>
        <w:t>კომუნიკაც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ის არ</w:t>
      </w:r>
      <w:r w:rsidRPr="00022A25">
        <w:rPr>
          <w:rFonts w:ascii="Sylfaen" w:eastAsia="Mark GEO" w:hAnsi="Sylfaen" w:cs="Mark GEO"/>
          <w:spacing w:val="-1"/>
        </w:rPr>
        <w:t>ხ</w:t>
      </w:r>
      <w:r w:rsidRPr="00022A25">
        <w:rPr>
          <w:rFonts w:ascii="Sylfaen" w:eastAsia="Mark GEO" w:hAnsi="Sylfaen" w:cs="Mark GEO"/>
        </w:rPr>
        <w:t>ები</w:t>
      </w:r>
      <w:r w:rsidRPr="00022A25">
        <w:rPr>
          <w:rFonts w:ascii="Sylfaen" w:eastAsia="Mark GEO" w:hAnsi="Sylfaen" w:cs="Mark GEO"/>
          <w:spacing w:val="-2"/>
        </w:rPr>
        <w:t xml:space="preserve"> </w:t>
      </w:r>
      <w:r w:rsidRPr="00022A25">
        <w:rPr>
          <w:rFonts w:ascii="Sylfaen" w:eastAsia="Mark GEO" w:hAnsi="Sylfaen" w:cs="Mark GEO"/>
        </w:rPr>
        <w:t xml:space="preserve">და </w:t>
      </w:r>
      <w:r w:rsidRPr="00022A25">
        <w:rPr>
          <w:rFonts w:ascii="Sylfaen" w:eastAsia="Mark GEO" w:hAnsi="Sylfaen" w:cs="Mark GEO"/>
          <w:spacing w:val="-1"/>
        </w:rPr>
        <w:t>ფო</w:t>
      </w:r>
      <w:r w:rsidRPr="00022A25">
        <w:rPr>
          <w:rFonts w:ascii="Sylfaen" w:eastAsia="Mark GEO" w:hAnsi="Sylfaen" w:cs="Mark GEO"/>
        </w:rPr>
        <w:t>რმ</w:t>
      </w:r>
      <w:r w:rsidRPr="00022A25">
        <w:rPr>
          <w:rFonts w:ascii="Sylfaen" w:eastAsia="Mark GEO" w:hAnsi="Sylfaen" w:cs="Mark GEO"/>
          <w:spacing w:val="-1"/>
        </w:rPr>
        <w:t>ატი</w:t>
      </w:r>
    </w:p>
    <w:p w14:paraId="7734CC63" w14:textId="77777777" w:rsidR="00544DE5" w:rsidRPr="00022A25" w:rsidRDefault="00FB4EA7">
      <w:pPr>
        <w:spacing w:before="20"/>
        <w:ind w:left="1570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  <w:spacing w:val="1"/>
        </w:rPr>
        <w:t>ii</w:t>
      </w:r>
      <w:r w:rsidRPr="00022A25">
        <w:rPr>
          <w:rFonts w:ascii="Sylfaen" w:eastAsia="Mark GEO" w:hAnsi="Sylfaen" w:cs="Mark GEO"/>
        </w:rPr>
        <w:t xml:space="preserve">.  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</w:rPr>
        <w:t>ბანკის მხრიდან ს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>ჭ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რო ჩარ</w:t>
      </w:r>
      <w:r w:rsidRPr="00022A25">
        <w:rPr>
          <w:rFonts w:ascii="Sylfaen" w:eastAsia="Mark GEO" w:hAnsi="Sylfaen" w:cs="Mark GEO"/>
          <w:spacing w:val="-1"/>
        </w:rPr>
        <w:t>თ</w:t>
      </w:r>
      <w:r w:rsidRPr="00022A25">
        <w:rPr>
          <w:rFonts w:ascii="Sylfaen" w:eastAsia="Mark GEO" w:hAnsi="Sylfaen" w:cs="Mark GEO"/>
        </w:rPr>
        <w:t>უ</w:t>
      </w:r>
      <w:r w:rsidRPr="00022A25">
        <w:rPr>
          <w:rFonts w:ascii="Sylfaen" w:eastAsia="Mark GEO" w:hAnsi="Sylfaen" w:cs="Mark GEO"/>
          <w:spacing w:val="-1"/>
        </w:rPr>
        <w:t>ლ</w:t>
      </w:r>
      <w:r w:rsidRPr="00022A25">
        <w:rPr>
          <w:rFonts w:ascii="Sylfaen" w:eastAsia="Mark GEO" w:hAnsi="Sylfaen" w:cs="Mark GEO"/>
        </w:rPr>
        <w:t>ობა</w:t>
      </w:r>
    </w:p>
    <w:p w14:paraId="3F91F4CA" w14:textId="77777777" w:rsidR="00544DE5" w:rsidRPr="00022A25" w:rsidRDefault="00FB4EA7">
      <w:pPr>
        <w:spacing w:before="20"/>
        <w:ind w:left="1522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</w:rPr>
        <w:t xml:space="preserve">.  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</w:rPr>
        <w:t>პროექტის</w:t>
      </w:r>
      <w:r w:rsidRPr="00022A25">
        <w:rPr>
          <w:rFonts w:ascii="Sylfaen" w:eastAsia="Mark GEO" w:hAnsi="Sylfaen" w:cs="Mark GEO"/>
          <w:spacing w:val="-2"/>
        </w:rPr>
        <w:t xml:space="preserve"> </w:t>
      </w:r>
      <w:r w:rsidRPr="00022A25">
        <w:rPr>
          <w:rFonts w:ascii="Sylfaen" w:eastAsia="Mark GEO" w:hAnsi="Sylfaen" w:cs="Mark GEO"/>
        </w:rPr>
        <w:t>გუნდის ორგანიზაცია</w:t>
      </w:r>
    </w:p>
    <w:p w14:paraId="5D68C8EA" w14:textId="77777777" w:rsidR="00544DE5" w:rsidRPr="00022A25" w:rsidRDefault="00FB4EA7">
      <w:pPr>
        <w:spacing w:before="20"/>
        <w:ind w:left="1515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iv.  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</w:rPr>
        <w:t>პროექტის</w:t>
      </w:r>
      <w:r w:rsidRPr="00022A25">
        <w:rPr>
          <w:rFonts w:ascii="Sylfaen" w:eastAsia="Mark GEO" w:hAnsi="Sylfaen" w:cs="Mark GEO"/>
          <w:spacing w:val="-2"/>
        </w:rPr>
        <w:t xml:space="preserve"> </w:t>
      </w:r>
      <w:r w:rsidRPr="00022A25">
        <w:rPr>
          <w:rFonts w:ascii="Sylfaen" w:eastAsia="Mark GEO" w:hAnsi="Sylfaen" w:cs="Mark GEO"/>
        </w:rPr>
        <w:t>გეგმა</w:t>
      </w:r>
      <w:r w:rsidRPr="00022A25">
        <w:rPr>
          <w:rFonts w:ascii="Sylfaen" w:eastAsia="Mark GEO" w:hAnsi="Sylfaen" w:cs="Mark GEO"/>
          <w:spacing w:val="-1"/>
        </w:rPr>
        <w:t>/</w:t>
      </w:r>
      <w:r w:rsidRPr="00022A25">
        <w:rPr>
          <w:rFonts w:ascii="Sylfaen" w:eastAsia="Mark GEO" w:hAnsi="Sylfaen" w:cs="Mark GEO"/>
        </w:rPr>
        <w:t>ეტა</w:t>
      </w:r>
      <w:r w:rsidRPr="00022A25">
        <w:rPr>
          <w:rFonts w:ascii="Sylfaen" w:eastAsia="Mark GEO" w:hAnsi="Sylfaen" w:cs="Mark GEO"/>
          <w:spacing w:val="-1"/>
        </w:rPr>
        <w:t>პ</w:t>
      </w:r>
      <w:r w:rsidRPr="00022A25">
        <w:rPr>
          <w:rFonts w:ascii="Sylfaen" w:eastAsia="Mark GEO" w:hAnsi="Sylfaen" w:cs="Mark GEO"/>
        </w:rPr>
        <w:t>ები</w:t>
      </w:r>
    </w:p>
    <w:p w14:paraId="17F0A98E" w14:textId="77777777" w:rsidR="00544DE5" w:rsidRPr="00022A25" w:rsidRDefault="00FB4EA7">
      <w:pPr>
        <w:spacing w:before="20"/>
        <w:ind w:left="1564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v.  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</w:rPr>
        <w:t>ძირითადი</w:t>
      </w:r>
      <w:r w:rsidRPr="00022A25">
        <w:rPr>
          <w:rFonts w:ascii="Sylfaen" w:eastAsia="Mark GEO" w:hAnsi="Sylfaen" w:cs="Mark GEO"/>
          <w:spacing w:val="-2"/>
        </w:rPr>
        <w:t xml:space="preserve"> </w:t>
      </w:r>
      <w:r w:rsidRPr="00022A25">
        <w:rPr>
          <w:rFonts w:ascii="Sylfaen" w:eastAsia="Mark GEO" w:hAnsi="Sylfaen" w:cs="Mark GEO"/>
        </w:rPr>
        <w:t>პასუხისგებლობებ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 xml:space="preserve">ს </w:t>
      </w:r>
      <w:r w:rsidRPr="00022A25">
        <w:rPr>
          <w:rFonts w:ascii="Sylfaen" w:eastAsia="Mark GEO" w:hAnsi="Sylfaen" w:cs="Mark GEO"/>
          <w:spacing w:val="-1"/>
        </w:rPr>
        <w:t>მ</w:t>
      </w:r>
      <w:r w:rsidRPr="00022A25">
        <w:rPr>
          <w:rFonts w:ascii="Sylfaen" w:eastAsia="Mark GEO" w:hAnsi="Sylfaen" w:cs="Mark GEO"/>
        </w:rPr>
        <w:t>ატრ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ცა</w:t>
      </w:r>
    </w:p>
    <w:p w14:paraId="06A55952" w14:textId="77777777" w:rsidR="00544DE5" w:rsidRPr="00022A25" w:rsidRDefault="00FB4EA7">
      <w:pPr>
        <w:spacing w:before="20"/>
        <w:ind w:left="1515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vi.  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</w:rPr>
        <w:t>პროექტის</w:t>
      </w:r>
      <w:r w:rsidRPr="00022A25">
        <w:rPr>
          <w:rFonts w:ascii="Sylfaen" w:eastAsia="Mark GEO" w:hAnsi="Sylfaen" w:cs="Mark GEO"/>
          <w:spacing w:val="-2"/>
        </w:rPr>
        <w:t xml:space="preserve"> </w:t>
      </w:r>
      <w:r w:rsidRPr="00022A25">
        <w:rPr>
          <w:rFonts w:ascii="Sylfaen" w:eastAsia="Mark GEO" w:hAnsi="Sylfaen" w:cs="Mark GEO"/>
        </w:rPr>
        <w:t>ბიუჯეტ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რ</w:t>
      </w:r>
      <w:r w:rsidRPr="00022A25">
        <w:rPr>
          <w:rFonts w:ascii="Sylfaen" w:eastAsia="Mark GEO" w:hAnsi="Sylfaen" w:cs="Mark GEO"/>
          <w:spacing w:val="-1"/>
        </w:rPr>
        <w:t>ე</w:t>
      </w:r>
      <w:r w:rsidRPr="00022A25">
        <w:rPr>
          <w:rFonts w:ascii="Sylfaen" w:eastAsia="Mark GEO" w:hAnsi="Sylfaen" w:cs="Mark GEO"/>
        </w:rPr>
        <w:t>ბის სტრუქტურა</w:t>
      </w:r>
    </w:p>
    <w:p w14:paraId="10606320" w14:textId="77777777" w:rsidR="00544DE5" w:rsidRPr="00022A25" w:rsidRDefault="00FB4EA7">
      <w:pPr>
        <w:spacing w:before="21"/>
        <w:ind w:left="1467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vii.  </w:t>
      </w:r>
      <w:r w:rsidRPr="00022A25">
        <w:rPr>
          <w:rFonts w:ascii="Sylfaen" w:eastAsia="Mark GEO" w:hAnsi="Sylfaen" w:cs="Mark GEO"/>
          <w:spacing w:val="22"/>
        </w:rPr>
        <w:t xml:space="preserve"> </w:t>
      </w:r>
      <w:r w:rsidRPr="00022A25">
        <w:rPr>
          <w:rFonts w:ascii="Sylfaen" w:eastAsia="Mark GEO" w:hAnsi="Sylfaen" w:cs="Mark GEO"/>
        </w:rPr>
        <w:t>ცვლილებების მართვა</w:t>
      </w:r>
    </w:p>
    <w:p w14:paraId="5CC78F46" w14:textId="77777777" w:rsidR="00544DE5" w:rsidRPr="00022A25" w:rsidRDefault="00FB4EA7">
      <w:pPr>
        <w:spacing w:before="20" w:line="258" w:lineRule="auto"/>
        <w:ind w:left="1180" w:right="3792" w:firstLine="238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viii.  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</w:rPr>
        <w:t>გადაწყვეტის ჩ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>ბ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>რ</w:t>
      </w:r>
      <w:r w:rsidRPr="00022A25">
        <w:rPr>
          <w:rFonts w:ascii="Sylfaen" w:eastAsia="Mark GEO" w:hAnsi="Sylfaen" w:cs="Mark GEO"/>
          <w:spacing w:val="-1"/>
        </w:rPr>
        <w:t>ებ</w:t>
      </w:r>
      <w:r w:rsidRPr="00022A25">
        <w:rPr>
          <w:rFonts w:ascii="Sylfaen" w:eastAsia="Mark GEO" w:hAnsi="Sylfaen" w:cs="Mark GEO"/>
        </w:rPr>
        <w:t>ის პრო</w:t>
      </w:r>
      <w:r w:rsidRPr="00022A25">
        <w:rPr>
          <w:rFonts w:ascii="Sylfaen" w:eastAsia="Mark GEO" w:hAnsi="Sylfaen" w:cs="Mark GEO"/>
          <w:spacing w:val="-1"/>
        </w:rPr>
        <w:t>ც</w:t>
      </w:r>
      <w:r w:rsidRPr="00022A25">
        <w:rPr>
          <w:rFonts w:ascii="Sylfaen" w:eastAsia="Mark GEO" w:hAnsi="Sylfaen" w:cs="Mark GEO"/>
        </w:rPr>
        <w:t>ესი კრიტერიუ</w:t>
      </w:r>
      <w:r w:rsidRPr="00022A25">
        <w:rPr>
          <w:rFonts w:ascii="Sylfaen" w:eastAsia="Mark GEO" w:hAnsi="Sylfaen" w:cs="Mark GEO"/>
          <w:spacing w:val="-1"/>
        </w:rPr>
        <w:t>მ</w:t>
      </w:r>
      <w:r w:rsidRPr="00022A25">
        <w:rPr>
          <w:rFonts w:ascii="Sylfaen" w:eastAsia="Mark GEO" w:hAnsi="Sylfaen" w:cs="Mark GEO"/>
        </w:rPr>
        <w:t>ის წო</w:t>
      </w:r>
      <w:r w:rsidRPr="00022A25">
        <w:rPr>
          <w:rFonts w:ascii="Sylfaen" w:eastAsia="Mark GEO" w:hAnsi="Sylfaen" w:cs="Mark GEO"/>
          <w:spacing w:val="-1"/>
        </w:rPr>
        <w:t>ნ</w:t>
      </w:r>
      <w:r w:rsidRPr="00022A25">
        <w:rPr>
          <w:rFonts w:ascii="Sylfaen" w:eastAsia="Mark GEO" w:hAnsi="Sylfaen" w:cs="Mark GEO"/>
        </w:rPr>
        <w:t>ა: 4</w:t>
      </w:r>
      <w:r w:rsidRPr="00022A25">
        <w:rPr>
          <w:rFonts w:ascii="Sylfaen" w:eastAsia="Mark GEO" w:hAnsi="Sylfaen" w:cs="Mark GEO"/>
          <w:spacing w:val="-2"/>
        </w:rPr>
        <w:t>5</w:t>
      </w:r>
      <w:r w:rsidRPr="00022A25">
        <w:rPr>
          <w:rFonts w:ascii="Sylfaen" w:eastAsia="Mark GEO" w:hAnsi="Sylfaen" w:cs="Mark GEO"/>
        </w:rPr>
        <w:t>%</w:t>
      </w:r>
    </w:p>
    <w:p w14:paraId="6ED069A9" w14:textId="77777777" w:rsidR="00544DE5" w:rsidRPr="00022A25" w:rsidRDefault="00FB4EA7">
      <w:pPr>
        <w:tabs>
          <w:tab w:val="left" w:pos="1180"/>
        </w:tabs>
        <w:spacing w:line="258" w:lineRule="auto"/>
        <w:ind w:left="1180" w:right="81" w:hanging="360"/>
        <w:jc w:val="both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>c.</w:t>
      </w:r>
      <w:r w:rsidRPr="00022A25">
        <w:rPr>
          <w:rFonts w:ascii="Sylfaen" w:eastAsia="Mark GEO" w:hAnsi="Sylfaen" w:cs="Mark GEO"/>
        </w:rPr>
        <w:tab/>
        <w:t xml:space="preserve">#2 </w:t>
      </w:r>
      <w:r w:rsidRPr="00022A25">
        <w:rPr>
          <w:rFonts w:ascii="Sylfaen" w:eastAsia="Mark GEO" w:hAnsi="Sylfaen" w:cs="Mark GEO"/>
          <w:spacing w:val="49"/>
        </w:rPr>
        <w:t xml:space="preserve"> </w:t>
      </w:r>
      <w:r w:rsidRPr="00022A25">
        <w:rPr>
          <w:rFonts w:ascii="Sylfaen" w:eastAsia="Mark GEO" w:hAnsi="Sylfaen" w:cs="Mark GEO"/>
        </w:rPr>
        <w:t xml:space="preserve">პუნქტში </w:t>
      </w:r>
      <w:r w:rsidRPr="00022A25">
        <w:rPr>
          <w:rFonts w:ascii="Sylfaen" w:eastAsia="Mark GEO" w:hAnsi="Sylfaen" w:cs="Mark GEO"/>
          <w:spacing w:val="49"/>
        </w:rPr>
        <w:t xml:space="preserve"> </w:t>
      </w:r>
      <w:r w:rsidRPr="00022A25">
        <w:rPr>
          <w:rFonts w:ascii="Sylfaen" w:eastAsia="Mark GEO" w:hAnsi="Sylfaen" w:cs="Mark GEO"/>
        </w:rPr>
        <w:t xml:space="preserve">განსაზღვრული </w:t>
      </w:r>
      <w:r w:rsidRPr="00022A25">
        <w:rPr>
          <w:rFonts w:ascii="Sylfaen" w:eastAsia="Mark GEO" w:hAnsi="Sylfaen" w:cs="Mark GEO"/>
          <w:spacing w:val="49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მო</w:t>
      </w:r>
      <w:r w:rsidRPr="00022A25">
        <w:rPr>
          <w:rFonts w:ascii="Sylfaen" w:eastAsia="Mark GEO" w:hAnsi="Sylfaen" w:cs="Mark GEO"/>
        </w:rPr>
        <w:t>მსახუ</w:t>
      </w:r>
      <w:r w:rsidRPr="00022A25">
        <w:rPr>
          <w:rFonts w:ascii="Sylfaen" w:eastAsia="Mark GEO" w:hAnsi="Sylfaen" w:cs="Mark GEO"/>
          <w:spacing w:val="-1"/>
        </w:rPr>
        <w:t>რ</w:t>
      </w:r>
      <w:r w:rsidRPr="00022A25">
        <w:rPr>
          <w:rFonts w:ascii="Sylfaen" w:eastAsia="Mark GEO" w:hAnsi="Sylfaen" w:cs="Mark GEO"/>
        </w:rPr>
        <w:t>ებ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 xml:space="preserve">ს </w:t>
      </w:r>
      <w:r w:rsidRPr="00022A25">
        <w:rPr>
          <w:rFonts w:ascii="Sylfaen" w:eastAsia="Mark GEO" w:hAnsi="Sylfaen" w:cs="Mark GEO"/>
          <w:spacing w:val="49"/>
        </w:rPr>
        <w:t xml:space="preserve"> </w:t>
      </w:r>
      <w:r w:rsidRPr="00022A25">
        <w:rPr>
          <w:rFonts w:ascii="Sylfaen" w:eastAsia="Mark GEO" w:hAnsi="Sylfaen" w:cs="Mark GEO"/>
        </w:rPr>
        <w:t xml:space="preserve">გაწევის </w:t>
      </w:r>
      <w:r w:rsidRPr="00022A25">
        <w:rPr>
          <w:rFonts w:ascii="Sylfaen" w:eastAsia="Mark GEO" w:hAnsi="Sylfaen" w:cs="Mark GEO"/>
          <w:spacing w:val="48"/>
        </w:rPr>
        <w:t xml:space="preserve"> </w:t>
      </w:r>
      <w:r w:rsidRPr="00022A25">
        <w:rPr>
          <w:rFonts w:ascii="Sylfaen" w:eastAsia="Mark GEO" w:hAnsi="Sylfaen" w:cs="Mark GEO"/>
        </w:rPr>
        <w:t>გამოცდ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 xml:space="preserve">ლება </w:t>
      </w:r>
      <w:r w:rsidRPr="00022A25">
        <w:rPr>
          <w:rFonts w:ascii="Sylfaen" w:eastAsia="Mark GEO" w:hAnsi="Sylfaen" w:cs="Mark GEO"/>
          <w:spacing w:val="47"/>
        </w:rPr>
        <w:t xml:space="preserve"> </w:t>
      </w:r>
      <w:r w:rsidRPr="00022A25">
        <w:rPr>
          <w:rFonts w:ascii="Sylfaen" w:eastAsia="Mark GEO" w:hAnsi="Sylfaen" w:cs="Mark GEO"/>
        </w:rPr>
        <w:t>სხ</w:t>
      </w:r>
      <w:r w:rsidRPr="00022A25">
        <w:rPr>
          <w:rFonts w:ascii="Sylfaen" w:eastAsia="Mark GEO" w:hAnsi="Sylfaen" w:cs="Mark GEO"/>
          <w:spacing w:val="-1"/>
        </w:rPr>
        <w:t>ვ</w:t>
      </w:r>
      <w:r w:rsidRPr="00022A25">
        <w:rPr>
          <w:rFonts w:ascii="Sylfaen" w:eastAsia="Mark GEO" w:hAnsi="Sylfaen" w:cs="Mark GEO"/>
        </w:rPr>
        <w:t>ა კომპანიებ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 xml:space="preserve">სათვის     </w:t>
      </w:r>
      <w:r w:rsidRPr="00022A25">
        <w:rPr>
          <w:rFonts w:ascii="Sylfaen" w:eastAsia="Mark GEO" w:hAnsi="Sylfaen" w:cs="Mark GEO"/>
          <w:spacing w:val="48"/>
        </w:rPr>
        <w:t xml:space="preserve"> </w:t>
      </w:r>
      <w:r w:rsidRPr="00022A25">
        <w:rPr>
          <w:rFonts w:ascii="Sylfaen" w:eastAsia="Mark GEO" w:hAnsi="Sylfaen" w:cs="Mark GEO"/>
        </w:rPr>
        <w:t>და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აღნი</w:t>
      </w:r>
      <w:r w:rsidRPr="00022A25">
        <w:rPr>
          <w:rFonts w:ascii="Sylfaen" w:eastAsia="Mark GEO" w:hAnsi="Sylfaen" w:cs="Mark GEO"/>
        </w:rPr>
        <w:t>შნ</w:t>
      </w:r>
      <w:r w:rsidRPr="00022A25">
        <w:rPr>
          <w:rFonts w:ascii="Sylfaen" w:eastAsia="Mark GEO" w:hAnsi="Sylfaen" w:cs="Mark GEO"/>
          <w:spacing w:val="-1"/>
        </w:rPr>
        <w:t>ულ</w:t>
      </w:r>
      <w:r w:rsidRPr="00022A25">
        <w:rPr>
          <w:rFonts w:ascii="Sylfaen" w:eastAsia="Mark GEO" w:hAnsi="Sylfaen" w:cs="Mark GEO"/>
        </w:rPr>
        <w:t>ი კომპან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ების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კმ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>ყოფი</w:t>
      </w:r>
      <w:r w:rsidRPr="00022A25">
        <w:rPr>
          <w:rFonts w:ascii="Sylfaen" w:eastAsia="Mark GEO" w:hAnsi="Sylfaen" w:cs="Mark GEO"/>
          <w:spacing w:val="-1"/>
        </w:rPr>
        <w:t>ლ</w:t>
      </w:r>
      <w:r w:rsidRPr="00022A25">
        <w:rPr>
          <w:rFonts w:ascii="Sylfaen" w:eastAsia="Mark GEO" w:hAnsi="Sylfaen" w:cs="Mark GEO"/>
        </w:rPr>
        <w:t>ებ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ს დად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>სტურ</w:t>
      </w:r>
      <w:r w:rsidRPr="00022A25">
        <w:rPr>
          <w:rFonts w:ascii="Sylfaen" w:eastAsia="Mark GEO" w:hAnsi="Sylfaen" w:cs="Mark GEO"/>
          <w:spacing w:val="-1"/>
        </w:rPr>
        <w:t>ე</w:t>
      </w:r>
      <w:r w:rsidRPr="00022A25">
        <w:rPr>
          <w:rFonts w:ascii="Sylfaen" w:eastAsia="Mark GEO" w:hAnsi="Sylfaen" w:cs="Mark GEO"/>
        </w:rPr>
        <w:t>ბა</w:t>
      </w:r>
      <w:r w:rsidRPr="00022A25">
        <w:rPr>
          <w:rFonts w:ascii="Sylfaen" w:eastAsia="Mark GEO" w:hAnsi="Sylfaen" w:cs="Mark GEO"/>
          <w:spacing w:val="-1"/>
        </w:rPr>
        <w:t>/</w:t>
      </w:r>
      <w:r w:rsidRPr="00022A25">
        <w:rPr>
          <w:rFonts w:ascii="Sylfaen" w:eastAsia="Mark GEO" w:hAnsi="Sylfaen" w:cs="Mark GEO"/>
        </w:rPr>
        <w:t>რე</w:t>
      </w:r>
      <w:r w:rsidRPr="00022A25">
        <w:rPr>
          <w:rFonts w:ascii="Sylfaen" w:eastAsia="Mark GEO" w:hAnsi="Sylfaen" w:cs="Mark GEO"/>
          <w:spacing w:val="-2"/>
        </w:rPr>
        <w:t>კ</w:t>
      </w:r>
      <w:r w:rsidRPr="00022A25">
        <w:rPr>
          <w:rFonts w:ascii="Sylfaen" w:eastAsia="Mark GEO" w:hAnsi="Sylfaen" w:cs="Mark GEO"/>
        </w:rPr>
        <w:t>ომენდაც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ები. დან</w:t>
      </w:r>
      <w:r w:rsidRPr="00022A25">
        <w:rPr>
          <w:rFonts w:ascii="Sylfaen" w:eastAsia="Mark GEO" w:hAnsi="Sylfaen" w:cs="Mark GEO"/>
          <w:spacing w:val="-1"/>
        </w:rPr>
        <w:t>ე</w:t>
      </w:r>
      <w:r w:rsidRPr="00022A25">
        <w:rPr>
          <w:rFonts w:ascii="Sylfaen" w:eastAsia="Mark GEO" w:hAnsi="Sylfaen" w:cs="Mark GEO"/>
        </w:rPr>
        <w:t>რგ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ლი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სის</w:t>
      </w:r>
      <w:r w:rsidRPr="00022A25">
        <w:rPr>
          <w:rFonts w:ascii="Sylfaen" w:eastAsia="Mark GEO" w:hAnsi="Sylfaen" w:cs="Mark GEO"/>
          <w:spacing w:val="-1"/>
        </w:rPr>
        <w:t>ტ</w:t>
      </w:r>
      <w:r w:rsidRPr="00022A25">
        <w:rPr>
          <w:rFonts w:ascii="Sylfaen" w:eastAsia="Mark GEO" w:hAnsi="Sylfaen" w:cs="Mark GEO"/>
        </w:rPr>
        <w:t>ემის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წარმოდ</w:t>
      </w:r>
      <w:r w:rsidRPr="00022A25">
        <w:rPr>
          <w:rFonts w:ascii="Sylfaen" w:eastAsia="Mark GEO" w:hAnsi="Sylfaen" w:cs="Mark GEO"/>
          <w:spacing w:val="-1"/>
        </w:rPr>
        <w:t>გ</w:t>
      </w:r>
      <w:r w:rsidRPr="00022A25">
        <w:rPr>
          <w:rFonts w:ascii="Sylfaen" w:eastAsia="Mark GEO" w:hAnsi="Sylfaen" w:cs="Mark GEO"/>
        </w:rPr>
        <w:t>ენის შესაძ</w:t>
      </w:r>
      <w:r w:rsidRPr="00022A25">
        <w:rPr>
          <w:rFonts w:ascii="Sylfaen" w:eastAsia="Mark GEO" w:hAnsi="Sylfaen" w:cs="Mark GEO"/>
          <w:spacing w:val="-1"/>
        </w:rPr>
        <w:t>ლ</w:t>
      </w:r>
      <w:r w:rsidRPr="00022A25">
        <w:rPr>
          <w:rFonts w:ascii="Sylfaen" w:eastAsia="Mark GEO" w:hAnsi="Sylfaen" w:cs="Mark GEO"/>
        </w:rPr>
        <w:t>ე</w:t>
      </w:r>
      <w:r w:rsidRPr="00022A25">
        <w:rPr>
          <w:rFonts w:ascii="Sylfaen" w:eastAsia="Mark GEO" w:hAnsi="Sylfaen" w:cs="Mark GEO"/>
          <w:spacing w:val="-1"/>
        </w:rPr>
        <w:t>ბ</w:t>
      </w:r>
      <w:r w:rsidRPr="00022A25">
        <w:rPr>
          <w:rFonts w:ascii="Sylfaen" w:eastAsia="Mark GEO" w:hAnsi="Sylfaen" w:cs="Mark GEO"/>
        </w:rPr>
        <w:t>ლო</w:t>
      </w:r>
      <w:r w:rsidRPr="00022A25">
        <w:rPr>
          <w:rFonts w:ascii="Sylfaen" w:eastAsia="Mark GEO" w:hAnsi="Sylfaen" w:cs="Mark GEO"/>
          <w:spacing w:val="-1"/>
        </w:rPr>
        <w:t>ბ</w:t>
      </w:r>
      <w:r w:rsidRPr="00022A25">
        <w:rPr>
          <w:rFonts w:ascii="Sylfaen" w:eastAsia="Mark GEO" w:hAnsi="Sylfaen" w:cs="Mark GEO"/>
        </w:rPr>
        <w:t>ა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ჩ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>ითვლება უპირატესობა</w:t>
      </w:r>
      <w:r w:rsidRPr="00022A25">
        <w:rPr>
          <w:rFonts w:ascii="Sylfaen" w:eastAsia="Mark GEO" w:hAnsi="Sylfaen" w:cs="Mark GEO"/>
          <w:spacing w:val="1"/>
        </w:rPr>
        <w:t>დ</w:t>
      </w:r>
      <w:r w:rsidRPr="00022A25">
        <w:rPr>
          <w:rFonts w:ascii="Sylfaen" w:eastAsia="Mark GEO" w:hAnsi="Sylfaen" w:cs="Mark GEO"/>
        </w:rPr>
        <w:t>,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მხო</w:t>
      </w:r>
      <w:r w:rsidRPr="00022A25">
        <w:rPr>
          <w:rFonts w:ascii="Sylfaen" w:eastAsia="Mark GEO" w:hAnsi="Sylfaen" w:cs="Mark GEO"/>
          <w:spacing w:val="-1"/>
        </w:rPr>
        <w:t>ლ</w:t>
      </w:r>
      <w:r w:rsidRPr="00022A25">
        <w:rPr>
          <w:rFonts w:ascii="Sylfaen" w:eastAsia="Mark GEO" w:hAnsi="Sylfaen" w:cs="Mark GEO"/>
        </w:rPr>
        <w:t>ოდ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კ</w:t>
      </w:r>
      <w:r w:rsidRPr="00022A25">
        <w:rPr>
          <w:rFonts w:ascii="Sylfaen" w:eastAsia="Mark GEO" w:hAnsi="Sylfaen" w:cs="Mark GEO"/>
        </w:rPr>
        <w:t>ომპან</w:t>
      </w:r>
      <w:r w:rsidRPr="00022A25">
        <w:rPr>
          <w:rFonts w:ascii="Sylfaen" w:eastAsia="Mark GEO" w:hAnsi="Sylfaen" w:cs="Mark GEO"/>
          <w:spacing w:val="-1"/>
        </w:rPr>
        <w:t xml:space="preserve">იის </w:t>
      </w:r>
      <w:r w:rsidRPr="00022A25">
        <w:rPr>
          <w:rFonts w:ascii="Sylfaen" w:eastAsia="Mark GEO" w:hAnsi="Sylfaen" w:cs="Mark GEO"/>
        </w:rPr>
        <w:t>რე</w:t>
      </w:r>
      <w:r w:rsidRPr="00022A25">
        <w:rPr>
          <w:rFonts w:ascii="Sylfaen" w:eastAsia="Mark GEO" w:hAnsi="Sylfaen" w:cs="Mark GEO"/>
          <w:spacing w:val="-2"/>
        </w:rPr>
        <w:t>კ</w:t>
      </w:r>
      <w:r w:rsidRPr="00022A25">
        <w:rPr>
          <w:rFonts w:ascii="Sylfaen" w:eastAsia="Mark GEO" w:hAnsi="Sylfaen" w:cs="Mark GEO"/>
        </w:rPr>
        <w:t>ომე</w:t>
      </w:r>
      <w:r w:rsidRPr="00022A25">
        <w:rPr>
          <w:rFonts w:ascii="Sylfaen" w:eastAsia="Mark GEO" w:hAnsi="Sylfaen" w:cs="Mark GEO"/>
          <w:spacing w:val="-1"/>
        </w:rPr>
        <w:t>ნ</w:t>
      </w:r>
      <w:r w:rsidRPr="00022A25">
        <w:rPr>
          <w:rFonts w:ascii="Sylfaen" w:eastAsia="Mark GEO" w:hAnsi="Sylfaen" w:cs="Mark GEO"/>
        </w:rPr>
        <w:t>დაციასთან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მ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მართებაშ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.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დან</w:t>
      </w:r>
      <w:r w:rsidRPr="00022A25">
        <w:rPr>
          <w:rFonts w:ascii="Sylfaen" w:eastAsia="Mark GEO" w:hAnsi="Sylfaen" w:cs="Mark GEO"/>
          <w:spacing w:val="-1"/>
        </w:rPr>
        <w:t>ე</w:t>
      </w:r>
      <w:r w:rsidRPr="00022A25">
        <w:rPr>
          <w:rFonts w:ascii="Sylfaen" w:eastAsia="Mark GEO" w:hAnsi="Sylfaen" w:cs="Mark GEO"/>
        </w:rPr>
        <w:t>რგი</w:t>
      </w:r>
      <w:r w:rsidRPr="00022A25">
        <w:rPr>
          <w:rFonts w:ascii="Sylfaen" w:eastAsia="Mark GEO" w:hAnsi="Sylfaen" w:cs="Mark GEO"/>
          <w:spacing w:val="-1"/>
        </w:rPr>
        <w:t>ლ</w:t>
      </w:r>
      <w:r w:rsidRPr="00022A25">
        <w:rPr>
          <w:rFonts w:ascii="Sylfaen" w:eastAsia="Mark GEO" w:hAnsi="Sylfaen" w:cs="Mark GEO"/>
        </w:rPr>
        <w:t>ი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 xml:space="preserve">სისტემა </w:t>
      </w:r>
      <w:r w:rsidRPr="00022A25">
        <w:rPr>
          <w:rFonts w:ascii="Sylfaen" w:eastAsia="Mark GEO" w:hAnsi="Sylfaen" w:cs="Mark GEO"/>
          <w:spacing w:val="-1"/>
        </w:rPr>
        <w:t>შ</w:t>
      </w:r>
      <w:r w:rsidRPr="00022A25">
        <w:rPr>
          <w:rFonts w:ascii="Sylfaen" w:eastAsia="Mark GEO" w:hAnsi="Sylfaen" w:cs="Mark GEO"/>
        </w:rPr>
        <w:t>ე</w:t>
      </w:r>
      <w:r w:rsidRPr="00022A25">
        <w:rPr>
          <w:rFonts w:ascii="Sylfaen" w:eastAsia="Mark GEO" w:hAnsi="Sylfaen" w:cs="Mark GEO"/>
          <w:spacing w:val="-1"/>
        </w:rPr>
        <w:t>იძლე</w:t>
      </w:r>
      <w:r w:rsidRPr="00022A25">
        <w:rPr>
          <w:rFonts w:ascii="Sylfaen" w:eastAsia="Mark GEO" w:hAnsi="Sylfaen" w:cs="Mark GEO"/>
        </w:rPr>
        <w:t>ბა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ი</w:t>
      </w:r>
      <w:r w:rsidRPr="00022A25">
        <w:rPr>
          <w:rFonts w:ascii="Sylfaen" w:eastAsia="Mark GEO" w:hAnsi="Sylfaen" w:cs="Mark GEO"/>
          <w:spacing w:val="-1"/>
        </w:rPr>
        <w:t>ყ</w:t>
      </w:r>
      <w:r w:rsidRPr="00022A25">
        <w:rPr>
          <w:rFonts w:ascii="Sylfaen" w:eastAsia="Mark GEO" w:hAnsi="Sylfaen" w:cs="Mark GEO"/>
        </w:rPr>
        <w:t>ოს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>რა მხო</w:t>
      </w:r>
      <w:r w:rsidRPr="00022A25">
        <w:rPr>
          <w:rFonts w:ascii="Sylfaen" w:eastAsia="Mark GEO" w:hAnsi="Sylfaen" w:cs="Mark GEO"/>
          <w:spacing w:val="-1"/>
        </w:rPr>
        <w:t>ლ</w:t>
      </w:r>
      <w:r w:rsidRPr="00022A25">
        <w:rPr>
          <w:rFonts w:ascii="Sylfaen" w:eastAsia="Mark GEO" w:hAnsi="Sylfaen" w:cs="Mark GEO"/>
        </w:rPr>
        <w:t xml:space="preserve">ოდ </w:t>
      </w:r>
      <w:r w:rsidRPr="00022A25">
        <w:rPr>
          <w:rFonts w:ascii="Sylfaen" w:eastAsia="Mark GEO" w:hAnsi="Sylfaen" w:cs="Mark GEO"/>
          <w:spacing w:val="-1"/>
        </w:rPr>
        <w:t>M</w:t>
      </w:r>
      <w:r w:rsidRPr="00022A25">
        <w:rPr>
          <w:rFonts w:ascii="Sylfaen" w:eastAsia="Mark GEO" w:hAnsi="Sylfaen" w:cs="Mark GEO"/>
        </w:rPr>
        <w:t>o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d</w:t>
      </w:r>
      <w:r w:rsidRPr="00022A25">
        <w:rPr>
          <w:rFonts w:ascii="Sylfaen" w:eastAsia="Mark GEO" w:hAnsi="Sylfaen" w:cs="Mark GEO"/>
          <w:spacing w:val="-1"/>
        </w:rPr>
        <w:t>l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 xml:space="preserve">, </w:t>
      </w:r>
      <w:r w:rsidRPr="00022A25">
        <w:rPr>
          <w:rFonts w:ascii="Sylfaen" w:eastAsia="Mark GEO" w:hAnsi="Sylfaen" w:cs="Mark GEO"/>
          <w:spacing w:val="-1"/>
        </w:rPr>
        <w:t>თუმც</w:t>
      </w:r>
      <w:r w:rsidRPr="00022A25">
        <w:rPr>
          <w:rFonts w:ascii="Sylfaen" w:eastAsia="Mark GEO" w:hAnsi="Sylfaen" w:cs="Mark GEO"/>
        </w:rPr>
        <w:t>ა უპირატესობა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მიენ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 xml:space="preserve">ჭება </w:t>
      </w:r>
      <w:r w:rsidRPr="00022A25">
        <w:rPr>
          <w:rFonts w:ascii="Sylfaen" w:eastAsia="Mark GEO" w:hAnsi="Sylfaen" w:cs="Mark GEO"/>
          <w:spacing w:val="-1"/>
        </w:rPr>
        <w:t>M</w:t>
      </w:r>
      <w:r w:rsidRPr="00022A25">
        <w:rPr>
          <w:rFonts w:ascii="Sylfaen" w:eastAsia="Mark GEO" w:hAnsi="Sylfaen" w:cs="Mark GEO"/>
        </w:rPr>
        <w:t>o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d</w:t>
      </w:r>
      <w:r w:rsidRPr="00022A25">
        <w:rPr>
          <w:rFonts w:ascii="Sylfaen" w:eastAsia="Mark GEO" w:hAnsi="Sylfaen" w:cs="Mark GEO"/>
          <w:spacing w:val="-1"/>
        </w:rPr>
        <w:t>l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  <w:spacing w:val="-2"/>
        </w:rPr>
        <w:t>-</w:t>
      </w:r>
      <w:r w:rsidRPr="00022A25">
        <w:rPr>
          <w:rFonts w:ascii="Sylfaen" w:eastAsia="Mark GEO" w:hAnsi="Sylfaen" w:cs="Mark GEO"/>
        </w:rPr>
        <w:t>ს.</w:t>
      </w:r>
    </w:p>
    <w:p w14:paraId="4C72748D" w14:textId="77777777" w:rsidR="00544DE5" w:rsidRPr="00022A25" w:rsidRDefault="00FB4EA7">
      <w:pPr>
        <w:ind w:left="1180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>კრიტერიუ</w:t>
      </w:r>
      <w:r w:rsidRPr="00022A25">
        <w:rPr>
          <w:rFonts w:ascii="Sylfaen" w:eastAsia="Mark GEO" w:hAnsi="Sylfaen" w:cs="Mark GEO"/>
          <w:spacing w:val="-1"/>
        </w:rPr>
        <w:t>მ</w:t>
      </w:r>
      <w:r w:rsidRPr="00022A25">
        <w:rPr>
          <w:rFonts w:ascii="Sylfaen" w:eastAsia="Mark GEO" w:hAnsi="Sylfaen" w:cs="Mark GEO"/>
        </w:rPr>
        <w:t>ის წო</w:t>
      </w:r>
      <w:r w:rsidRPr="00022A25">
        <w:rPr>
          <w:rFonts w:ascii="Sylfaen" w:eastAsia="Mark GEO" w:hAnsi="Sylfaen" w:cs="Mark GEO"/>
          <w:spacing w:val="-1"/>
        </w:rPr>
        <w:t>ნ</w:t>
      </w:r>
      <w:r w:rsidRPr="00022A25">
        <w:rPr>
          <w:rFonts w:ascii="Sylfaen" w:eastAsia="Mark GEO" w:hAnsi="Sylfaen" w:cs="Mark GEO"/>
        </w:rPr>
        <w:t>ა: 3</w:t>
      </w:r>
      <w:r w:rsidRPr="00022A25">
        <w:rPr>
          <w:rFonts w:ascii="Sylfaen" w:eastAsia="Mark GEO" w:hAnsi="Sylfaen" w:cs="Mark GEO"/>
          <w:spacing w:val="-2"/>
        </w:rPr>
        <w:t>0</w:t>
      </w:r>
      <w:r w:rsidRPr="00022A25">
        <w:rPr>
          <w:rFonts w:ascii="Sylfaen" w:eastAsia="Mark GEO" w:hAnsi="Sylfaen" w:cs="Mark GEO"/>
        </w:rPr>
        <w:t>%</w:t>
      </w:r>
    </w:p>
    <w:p w14:paraId="5DEE1E50" w14:textId="77777777" w:rsidR="00544DE5" w:rsidRPr="00022A25" w:rsidRDefault="00FB4EA7">
      <w:pPr>
        <w:spacing w:before="20"/>
        <w:ind w:left="61" w:right="6801"/>
        <w:jc w:val="center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7.  </w:t>
      </w:r>
      <w:r w:rsidRPr="00022A25">
        <w:rPr>
          <w:rFonts w:ascii="Sylfaen" w:eastAsia="Mark GEO" w:hAnsi="Sylfaen" w:cs="Mark GEO"/>
          <w:spacing w:val="41"/>
        </w:rPr>
        <w:t xml:space="preserve"> </w:t>
      </w:r>
      <w:r w:rsidRPr="00022A25">
        <w:rPr>
          <w:rFonts w:ascii="Sylfaen" w:eastAsia="Mark GEO" w:hAnsi="Sylfaen" w:cs="Mark GEO"/>
        </w:rPr>
        <w:t>საკონტა</w:t>
      </w:r>
      <w:r w:rsidRPr="00022A25">
        <w:rPr>
          <w:rFonts w:ascii="Sylfaen" w:eastAsia="Mark GEO" w:hAnsi="Sylfaen" w:cs="Mark GEO"/>
          <w:spacing w:val="-2"/>
        </w:rPr>
        <w:t>ქ</w:t>
      </w:r>
      <w:r w:rsidRPr="00022A25">
        <w:rPr>
          <w:rFonts w:ascii="Sylfaen" w:eastAsia="Mark GEO" w:hAnsi="Sylfaen" w:cs="Mark GEO"/>
          <w:spacing w:val="-1"/>
        </w:rPr>
        <w:t>ტ</w:t>
      </w:r>
      <w:r w:rsidRPr="00022A25">
        <w:rPr>
          <w:rFonts w:ascii="Sylfaen" w:eastAsia="Mark GEO" w:hAnsi="Sylfaen" w:cs="Mark GEO"/>
        </w:rPr>
        <w:t>ო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პ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რი:</w:t>
      </w:r>
    </w:p>
    <w:p w14:paraId="130DBBC8" w14:textId="77777777" w:rsidR="00544DE5" w:rsidRPr="00022A25" w:rsidRDefault="00FB4EA7">
      <w:pPr>
        <w:spacing w:before="20"/>
        <w:ind w:left="460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>თათია ჟღენტი</w:t>
      </w:r>
    </w:p>
    <w:p w14:paraId="10E99D88" w14:textId="77777777" w:rsidR="00544DE5" w:rsidRPr="00022A25" w:rsidRDefault="00FB4EA7">
      <w:pPr>
        <w:spacing w:before="20"/>
        <w:ind w:left="460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>HC ტექნიკური პლ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>ტ</w:t>
      </w:r>
      <w:r w:rsidRPr="00022A25">
        <w:rPr>
          <w:rFonts w:ascii="Sylfaen" w:eastAsia="Mark GEO" w:hAnsi="Sylfaen" w:cs="Mark GEO"/>
          <w:spacing w:val="-1"/>
        </w:rPr>
        <w:t>ფ</w:t>
      </w:r>
      <w:r w:rsidRPr="00022A25">
        <w:rPr>
          <w:rFonts w:ascii="Sylfaen" w:eastAsia="Mark GEO" w:hAnsi="Sylfaen" w:cs="Mark GEO"/>
        </w:rPr>
        <w:t>ორ</w:t>
      </w:r>
      <w:r w:rsidRPr="00022A25">
        <w:rPr>
          <w:rFonts w:ascii="Sylfaen" w:eastAsia="Mark GEO" w:hAnsi="Sylfaen" w:cs="Mark GEO"/>
          <w:spacing w:val="-1"/>
        </w:rPr>
        <w:t>მ</w:t>
      </w:r>
      <w:r w:rsidRPr="00022A25">
        <w:rPr>
          <w:rFonts w:ascii="Sylfaen" w:eastAsia="Mark GEO" w:hAnsi="Sylfaen" w:cs="Mark GEO"/>
        </w:rPr>
        <w:t>ებ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ს ს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 xml:space="preserve">მსახურის </w:t>
      </w:r>
      <w:r w:rsidRPr="00022A25">
        <w:rPr>
          <w:rFonts w:ascii="Sylfaen" w:eastAsia="Mark GEO" w:hAnsi="Sylfaen" w:cs="Mark GEO"/>
          <w:spacing w:val="-1"/>
        </w:rPr>
        <w:t>უ</w:t>
      </w:r>
      <w:r w:rsidRPr="00022A25">
        <w:rPr>
          <w:rFonts w:ascii="Sylfaen" w:eastAsia="Mark GEO" w:hAnsi="Sylfaen" w:cs="Mark GEO"/>
        </w:rPr>
        <w:t>ფ</w:t>
      </w:r>
      <w:r w:rsidRPr="00022A25">
        <w:rPr>
          <w:rFonts w:ascii="Sylfaen" w:eastAsia="Mark GEO" w:hAnsi="Sylfaen" w:cs="Mark GEO"/>
          <w:spacing w:val="-1"/>
        </w:rPr>
        <w:t>რ</w:t>
      </w:r>
      <w:r w:rsidRPr="00022A25">
        <w:rPr>
          <w:rFonts w:ascii="Sylfaen" w:eastAsia="Mark GEO" w:hAnsi="Sylfaen" w:cs="Mark GEO"/>
        </w:rPr>
        <w:t>ოსი</w:t>
      </w:r>
    </w:p>
    <w:p w14:paraId="6D4D34E2" w14:textId="77777777" w:rsidR="00544DE5" w:rsidRPr="00022A25" w:rsidRDefault="00022A25">
      <w:pPr>
        <w:spacing w:before="20"/>
        <w:ind w:left="460"/>
        <w:rPr>
          <w:rFonts w:ascii="Sylfaen" w:eastAsia="Mark GEO" w:hAnsi="Sylfaen" w:cs="Mark GEO"/>
        </w:rPr>
      </w:pPr>
      <w:hyperlink r:id="rId6">
        <w:r w:rsidR="00FB4EA7" w:rsidRPr="00022A25">
          <w:rPr>
            <w:rFonts w:ascii="Sylfaen" w:eastAsia="Mark GEO" w:hAnsi="Sylfaen" w:cs="Mark GEO"/>
          </w:rPr>
          <w:t>tzh</w:t>
        </w:r>
        <w:r w:rsidR="00FB4EA7" w:rsidRPr="00022A25">
          <w:rPr>
            <w:rFonts w:ascii="Sylfaen" w:eastAsia="Mark GEO" w:hAnsi="Sylfaen" w:cs="Mark GEO"/>
            <w:spacing w:val="-1"/>
          </w:rPr>
          <w:t>g</w:t>
        </w:r>
        <w:r w:rsidR="00FB4EA7" w:rsidRPr="00022A25">
          <w:rPr>
            <w:rFonts w:ascii="Sylfaen" w:eastAsia="Mark GEO" w:hAnsi="Sylfaen" w:cs="Mark GEO"/>
          </w:rPr>
          <w:t>e</w:t>
        </w:r>
        <w:r w:rsidR="00FB4EA7" w:rsidRPr="00022A25">
          <w:rPr>
            <w:rFonts w:ascii="Sylfaen" w:eastAsia="Mark GEO" w:hAnsi="Sylfaen" w:cs="Mark GEO"/>
            <w:spacing w:val="-1"/>
          </w:rPr>
          <w:t>n</w:t>
        </w:r>
        <w:r w:rsidR="00FB4EA7" w:rsidRPr="00022A25">
          <w:rPr>
            <w:rFonts w:ascii="Sylfaen" w:eastAsia="Mark GEO" w:hAnsi="Sylfaen" w:cs="Mark GEO"/>
          </w:rPr>
          <w:t>ti@</w:t>
        </w:r>
        <w:r w:rsidR="00FB4EA7" w:rsidRPr="00022A25">
          <w:rPr>
            <w:rFonts w:ascii="Sylfaen" w:eastAsia="Mark GEO" w:hAnsi="Sylfaen" w:cs="Mark GEO"/>
            <w:spacing w:val="-1"/>
          </w:rPr>
          <w:t>b</w:t>
        </w:r>
        <w:r w:rsidR="00FB4EA7" w:rsidRPr="00022A25">
          <w:rPr>
            <w:rFonts w:ascii="Sylfaen" w:eastAsia="Mark GEO" w:hAnsi="Sylfaen" w:cs="Mark GEO"/>
          </w:rPr>
          <w:t>og.</w:t>
        </w:r>
        <w:r w:rsidR="00FB4EA7" w:rsidRPr="00022A25">
          <w:rPr>
            <w:rFonts w:ascii="Sylfaen" w:eastAsia="Mark GEO" w:hAnsi="Sylfaen" w:cs="Mark GEO"/>
            <w:spacing w:val="-1"/>
          </w:rPr>
          <w:t>g</w:t>
        </w:r>
        <w:r w:rsidR="00FB4EA7" w:rsidRPr="00022A25">
          <w:rPr>
            <w:rFonts w:ascii="Sylfaen" w:eastAsia="Mark GEO" w:hAnsi="Sylfaen" w:cs="Mark GEO"/>
          </w:rPr>
          <w:t>e</w:t>
        </w:r>
      </w:hyperlink>
    </w:p>
    <w:p w14:paraId="45F2B112" w14:textId="77777777" w:rsidR="00544DE5" w:rsidRPr="00022A25" w:rsidRDefault="00FB4EA7">
      <w:pPr>
        <w:spacing w:before="20"/>
        <w:ind w:left="460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>+995599514</w:t>
      </w:r>
      <w:r w:rsidRPr="00022A25">
        <w:rPr>
          <w:rFonts w:ascii="Sylfaen" w:eastAsia="Mark GEO" w:hAnsi="Sylfaen" w:cs="Mark GEO"/>
          <w:spacing w:val="1"/>
        </w:rPr>
        <w:t>1</w:t>
      </w:r>
      <w:r w:rsidRPr="00022A25">
        <w:rPr>
          <w:rFonts w:ascii="Sylfaen" w:eastAsia="Mark GEO" w:hAnsi="Sylfaen" w:cs="Mark GEO"/>
        </w:rPr>
        <w:t>01</w:t>
      </w:r>
    </w:p>
    <w:p w14:paraId="0A7FD9D5" w14:textId="77777777" w:rsidR="00544DE5" w:rsidRPr="00022A25" w:rsidRDefault="00FB4EA7">
      <w:pPr>
        <w:spacing w:before="21"/>
        <w:ind w:left="100"/>
        <w:rPr>
          <w:rFonts w:ascii="Sylfaen" w:eastAsia="Mark GEO" w:hAnsi="Sylfaen" w:cs="Mark GEO"/>
          <w:lang w:val="ka-GE"/>
        </w:rPr>
        <w:sectPr w:rsidR="00544DE5" w:rsidRPr="00022A25">
          <w:pgSz w:w="12240" w:h="15840"/>
          <w:pgMar w:top="1380" w:right="1320" w:bottom="280" w:left="1700" w:header="720" w:footer="720" w:gutter="0"/>
          <w:cols w:space="720"/>
        </w:sectPr>
      </w:pPr>
      <w:r w:rsidRPr="00022A25">
        <w:rPr>
          <w:rFonts w:ascii="Sylfaen" w:eastAsia="Mark GEO" w:hAnsi="Sylfaen" w:cs="Mark GEO"/>
        </w:rPr>
        <w:t xml:space="preserve">8.  </w:t>
      </w:r>
      <w:r w:rsidRPr="00022A25">
        <w:rPr>
          <w:rFonts w:ascii="Sylfaen" w:eastAsia="Mark GEO" w:hAnsi="Sylfaen" w:cs="Mark GEO"/>
          <w:spacing w:val="24"/>
        </w:rPr>
        <w:t xml:space="preserve"> </w:t>
      </w:r>
      <w:r w:rsidRPr="00022A25">
        <w:rPr>
          <w:rFonts w:ascii="Sylfaen" w:eastAsia="Mark GEO" w:hAnsi="Sylfaen" w:cs="Mark GEO"/>
        </w:rPr>
        <w:t>სრულ</w:t>
      </w:r>
      <w:r w:rsidRPr="00022A25">
        <w:rPr>
          <w:rFonts w:ascii="Sylfaen" w:eastAsia="Mark GEO" w:hAnsi="Sylfaen" w:cs="Mark GEO"/>
          <w:spacing w:val="-1"/>
        </w:rPr>
        <w:t>ყ</w:t>
      </w:r>
      <w:r w:rsidRPr="00022A25">
        <w:rPr>
          <w:rFonts w:ascii="Sylfaen" w:eastAsia="Mark GEO" w:hAnsi="Sylfaen" w:cs="Mark GEO"/>
        </w:rPr>
        <w:t>ოფ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ლი განაცხადის წ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>რ</w:t>
      </w:r>
      <w:r w:rsidRPr="00022A25">
        <w:rPr>
          <w:rFonts w:ascii="Sylfaen" w:eastAsia="Mark GEO" w:hAnsi="Sylfaen" w:cs="Mark GEO"/>
          <w:spacing w:val="-1"/>
        </w:rPr>
        <w:t>მ</w:t>
      </w:r>
      <w:r w:rsidRPr="00022A25">
        <w:rPr>
          <w:rFonts w:ascii="Sylfaen" w:eastAsia="Mark GEO" w:hAnsi="Sylfaen" w:cs="Mark GEO"/>
        </w:rPr>
        <w:t xml:space="preserve">ოდგების </w:t>
      </w:r>
      <w:r w:rsidRPr="00022A25">
        <w:rPr>
          <w:rFonts w:ascii="Sylfaen" w:eastAsia="Mark GEO" w:hAnsi="Sylfaen" w:cs="Mark GEO"/>
          <w:spacing w:val="-1"/>
        </w:rPr>
        <w:t>ბოლ</w:t>
      </w:r>
      <w:r w:rsidRPr="00022A25">
        <w:rPr>
          <w:rFonts w:ascii="Sylfaen" w:eastAsia="Mark GEO" w:hAnsi="Sylfaen" w:cs="Mark GEO"/>
        </w:rPr>
        <w:t>ო ვ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>და</w:t>
      </w:r>
      <w:r w:rsidRPr="00022A25">
        <w:rPr>
          <w:rFonts w:ascii="Sylfaen" w:eastAsia="Mark GEO" w:hAnsi="Sylfaen" w:cs="Mark GEO"/>
          <w:spacing w:val="-1"/>
        </w:rPr>
        <w:t>ა</w:t>
      </w:r>
      <w:r w:rsidRPr="00022A25">
        <w:rPr>
          <w:rFonts w:ascii="Sylfaen" w:eastAsia="Mark GEO" w:hAnsi="Sylfaen" w:cs="Mark GEO"/>
        </w:rPr>
        <w:t>: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2018 წლ</w:t>
      </w:r>
      <w:r w:rsidRPr="00022A25">
        <w:rPr>
          <w:rFonts w:ascii="Sylfaen" w:eastAsia="Mark GEO" w:hAnsi="Sylfaen" w:cs="Mark GEO"/>
          <w:spacing w:val="-1"/>
        </w:rPr>
        <w:t>ი</w:t>
      </w:r>
      <w:r w:rsidRPr="00022A25">
        <w:rPr>
          <w:rFonts w:ascii="Sylfaen" w:eastAsia="Mark GEO" w:hAnsi="Sylfaen" w:cs="Mark GEO"/>
        </w:rPr>
        <w:t>ს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="00BB6285" w:rsidRPr="00022A25">
        <w:rPr>
          <w:rFonts w:ascii="Sylfaen" w:eastAsia="Mark GEO" w:hAnsi="Sylfaen" w:cs="Mark GEO"/>
        </w:rPr>
        <w:t xml:space="preserve">3 </w:t>
      </w:r>
      <w:r w:rsidR="00BB6285" w:rsidRPr="00022A25">
        <w:rPr>
          <w:rFonts w:ascii="Sylfaen" w:eastAsia="Mark GEO" w:hAnsi="Sylfaen" w:cs="Mark GEO"/>
          <w:lang w:val="ka-GE"/>
        </w:rPr>
        <w:t>ოქტომბერი.</w:t>
      </w:r>
    </w:p>
    <w:p w14:paraId="65D46F22" w14:textId="77777777" w:rsidR="00544DE5" w:rsidRPr="00022A25" w:rsidRDefault="00544DE5">
      <w:pPr>
        <w:spacing w:before="16" w:line="200" w:lineRule="exact"/>
        <w:rPr>
          <w:rFonts w:ascii="Sylfaen" w:hAnsi="Sylfaen"/>
        </w:rPr>
      </w:pPr>
    </w:p>
    <w:p w14:paraId="21B85261" w14:textId="77777777" w:rsidR="00544DE5" w:rsidRPr="00022A25" w:rsidRDefault="00FB4EA7">
      <w:pPr>
        <w:spacing w:before="17"/>
        <w:ind w:left="460" w:right="8275"/>
        <w:jc w:val="both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>ENG</w:t>
      </w:r>
    </w:p>
    <w:p w14:paraId="373D23B6" w14:textId="77777777" w:rsidR="00544DE5" w:rsidRPr="00022A25" w:rsidRDefault="00544DE5">
      <w:pPr>
        <w:spacing w:before="14" w:line="280" w:lineRule="exact"/>
        <w:rPr>
          <w:rFonts w:ascii="Sylfaen" w:hAnsi="Sylfaen"/>
          <w:sz w:val="28"/>
          <w:szCs w:val="28"/>
        </w:rPr>
      </w:pPr>
    </w:p>
    <w:p w14:paraId="3F8FDA1B" w14:textId="77777777" w:rsidR="00544DE5" w:rsidRPr="00022A25" w:rsidRDefault="00FB4EA7">
      <w:pPr>
        <w:ind w:left="460" w:right="7156"/>
        <w:jc w:val="both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>Ba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k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 xml:space="preserve">of </w:t>
      </w:r>
      <w:r w:rsidRPr="00022A25">
        <w:rPr>
          <w:rFonts w:ascii="Sylfaen" w:eastAsia="Mark GEO" w:hAnsi="Sylfaen" w:cs="Mark GEO"/>
          <w:spacing w:val="-2"/>
        </w:rPr>
        <w:t>G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rgia</w:t>
      </w:r>
    </w:p>
    <w:p w14:paraId="0CAF013F" w14:textId="77777777" w:rsidR="00544DE5" w:rsidRPr="00022A25" w:rsidRDefault="00FB4EA7">
      <w:pPr>
        <w:spacing w:before="20"/>
        <w:ind w:left="460" w:right="3495"/>
        <w:jc w:val="both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>Re</w:t>
      </w:r>
      <w:r w:rsidRPr="00022A25">
        <w:rPr>
          <w:rFonts w:ascii="Sylfaen" w:eastAsia="Mark GEO" w:hAnsi="Sylfaen" w:cs="Mark GEO"/>
          <w:spacing w:val="-1"/>
        </w:rPr>
        <w:t>q</w:t>
      </w:r>
      <w:r w:rsidRPr="00022A25">
        <w:rPr>
          <w:rFonts w:ascii="Sylfaen" w:eastAsia="Mark GEO" w:hAnsi="Sylfaen" w:cs="Mark GEO"/>
        </w:rPr>
        <w:t xml:space="preserve">uest </w:t>
      </w:r>
      <w:r w:rsidRPr="00022A25">
        <w:rPr>
          <w:rFonts w:ascii="Sylfaen" w:eastAsia="Mark GEO" w:hAnsi="Sylfaen" w:cs="Mark GEO"/>
          <w:spacing w:val="-1"/>
        </w:rPr>
        <w:t>f</w:t>
      </w:r>
      <w:r w:rsidRPr="00022A25">
        <w:rPr>
          <w:rFonts w:ascii="Sylfaen" w:eastAsia="Mark GEO" w:hAnsi="Sylfaen" w:cs="Mark GEO"/>
        </w:rPr>
        <w:t>or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Prop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s</w:t>
      </w:r>
      <w:r w:rsidRPr="00022A25">
        <w:rPr>
          <w:rFonts w:ascii="Sylfaen" w:eastAsia="Mark GEO" w:hAnsi="Sylfaen" w:cs="Mark GEO"/>
          <w:spacing w:val="-1"/>
        </w:rPr>
        <w:t>a</w:t>
      </w:r>
      <w:r w:rsidRPr="00022A25">
        <w:rPr>
          <w:rFonts w:ascii="Sylfaen" w:eastAsia="Mark GEO" w:hAnsi="Sylfaen" w:cs="Mark GEO"/>
        </w:rPr>
        <w:t>l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(</w:t>
      </w:r>
      <w:r w:rsidRPr="00022A25">
        <w:rPr>
          <w:rFonts w:ascii="Sylfaen" w:eastAsia="Mark GEO" w:hAnsi="Sylfaen" w:cs="Mark GEO"/>
          <w:spacing w:val="-1"/>
        </w:rPr>
        <w:t>R</w:t>
      </w:r>
      <w:r w:rsidRPr="00022A25">
        <w:rPr>
          <w:rFonts w:ascii="Sylfaen" w:eastAsia="Mark GEO" w:hAnsi="Sylfaen" w:cs="Mark GEO"/>
        </w:rPr>
        <w:t>FP) - Learn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</w:rPr>
        <w:t>ng.</w:t>
      </w:r>
      <w:r w:rsidRPr="00022A25">
        <w:rPr>
          <w:rFonts w:ascii="Sylfaen" w:eastAsia="Mark GEO" w:hAnsi="Sylfaen" w:cs="Mark GEO"/>
          <w:spacing w:val="-1"/>
        </w:rPr>
        <w:t>b</w:t>
      </w:r>
      <w:r w:rsidRPr="00022A25">
        <w:rPr>
          <w:rFonts w:ascii="Sylfaen" w:eastAsia="Mark GEO" w:hAnsi="Sylfaen" w:cs="Mark GEO"/>
        </w:rPr>
        <w:t>og.</w:t>
      </w:r>
      <w:r w:rsidRPr="00022A25">
        <w:rPr>
          <w:rFonts w:ascii="Sylfaen" w:eastAsia="Mark GEO" w:hAnsi="Sylfaen" w:cs="Mark GEO"/>
          <w:spacing w:val="-1"/>
        </w:rPr>
        <w:t>g</w:t>
      </w:r>
      <w:r w:rsidRPr="00022A25">
        <w:rPr>
          <w:rFonts w:ascii="Sylfaen" w:eastAsia="Mark GEO" w:hAnsi="Sylfaen" w:cs="Mark GEO"/>
        </w:rPr>
        <w:t xml:space="preserve">e </w:t>
      </w:r>
      <w:r w:rsidRPr="00022A25">
        <w:rPr>
          <w:rFonts w:ascii="Sylfaen" w:eastAsia="Mark GEO" w:hAnsi="Sylfaen" w:cs="Mark GEO"/>
          <w:spacing w:val="-2"/>
        </w:rPr>
        <w:t>S</w:t>
      </w:r>
      <w:r w:rsidRPr="00022A25">
        <w:rPr>
          <w:rFonts w:ascii="Sylfaen" w:eastAsia="Mark GEO" w:hAnsi="Sylfaen" w:cs="Mark GEO"/>
        </w:rPr>
        <w:t>up</w:t>
      </w:r>
      <w:r w:rsidRPr="00022A25">
        <w:rPr>
          <w:rFonts w:ascii="Sylfaen" w:eastAsia="Mark GEO" w:hAnsi="Sylfaen" w:cs="Mark GEO"/>
          <w:spacing w:val="-1"/>
        </w:rPr>
        <w:t>p</w:t>
      </w:r>
      <w:r w:rsidRPr="00022A25">
        <w:rPr>
          <w:rFonts w:ascii="Sylfaen" w:eastAsia="Mark GEO" w:hAnsi="Sylfaen" w:cs="Mark GEO"/>
        </w:rPr>
        <w:t>ort</w:t>
      </w:r>
    </w:p>
    <w:p w14:paraId="30CF93A5" w14:textId="77777777" w:rsidR="00544DE5" w:rsidRPr="00022A25" w:rsidRDefault="00544DE5">
      <w:pPr>
        <w:spacing w:before="14" w:line="280" w:lineRule="exact"/>
        <w:rPr>
          <w:rFonts w:ascii="Sylfaen" w:hAnsi="Sylfaen"/>
          <w:sz w:val="28"/>
          <w:szCs w:val="28"/>
        </w:rPr>
      </w:pPr>
    </w:p>
    <w:p w14:paraId="265FFEE7" w14:textId="77777777" w:rsidR="00544DE5" w:rsidRPr="00022A25" w:rsidRDefault="00FB4EA7">
      <w:pPr>
        <w:ind w:left="100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1.   </w:t>
      </w:r>
      <w:r w:rsidRPr="00022A25">
        <w:rPr>
          <w:rFonts w:ascii="Sylfaen" w:eastAsia="Mark GEO" w:hAnsi="Sylfaen" w:cs="Mark GEO"/>
          <w:spacing w:val="12"/>
        </w:rPr>
        <w:t xml:space="preserve"> </w:t>
      </w:r>
      <w:r w:rsidRPr="00022A25">
        <w:rPr>
          <w:rFonts w:ascii="Sylfaen" w:eastAsia="Mark GEO" w:hAnsi="Sylfaen" w:cs="Mark GEO"/>
          <w:spacing w:val="1"/>
        </w:rPr>
        <w:t>T</w:t>
      </w:r>
      <w:r w:rsidRPr="00022A25">
        <w:rPr>
          <w:rFonts w:ascii="Sylfaen" w:eastAsia="Mark GEO" w:hAnsi="Sylfaen" w:cs="Mark GEO"/>
          <w:spacing w:val="-1"/>
        </w:rPr>
        <w:t>h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Subject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 xml:space="preserve">of </w:t>
      </w:r>
      <w:r w:rsidRPr="00022A25">
        <w:rPr>
          <w:rFonts w:ascii="Sylfaen" w:eastAsia="Mark GEO" w:hAnsi="Sylfaen" w:cs="Mark GEO"/>
          <w:spacing w:val="-2"/>
        </w:rPr>
        <w:t>S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rvice</w:t>
      </w:r>
    </w:p>
    <w:p w14:paraId="4BC2B537" w14:textId="77777777" w:rsidR="00544DE5" w:rsidRPr="00022A25" w:rsidRDefault="00FB4EA7">
      <w:pPr>
        <w:spacing w:before="20" w:line="259" w:lineRule="auto"/>
        <w:ind w:left="460" w:right="77"/>
        <w:jc w:val="both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>JSC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B</w:t>
      </w:r>
      <w:r w:rsidRPr="00022A25">
        <w:rPr>
          <w:rFonts w:ascii="Sylfaen" w:eastAsia="Mark GEO" w:hAnsi="Sylfaen" w:cs="Mark GEO"/>
          <w:spacing w:val="-1"/>
        </w:rPr>
        <w:t>a</w:t>
      </w:r>
      <w:r w:rsidRPr="00022A25">
        <w:rPr>
          <w:rFonts w:ascii="Sylfaen" w:eastAsia="Mark GEO" w:hAnsi="Sylfaen" w:cs="Mark GEO"/>
        </w:rPr>
        <w:t>nk of Geor</w:t>
      </w:r>
      <w:r w:rsidRPr="00022A25">
        <w:rPr>
          <w:rFonts w:ascii="Sylfaen" w:eastAsia="Mark GEO" w:hAnsi="Sylfaen" w:cs="Mark GEO"/>
          <w:spacing w:val="-1"/>
        </w:rPr>
        <w:t>g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</w:rPr>
        <w:t>a Learn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</w:rPr>
        <w:t>ng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M</w:t>
      </w:r>
      <w:r w:rsidRPr="00022A25">
        <w:rPr>
          <w:rFonts w:ascii="Sylfaen" w:eastAsia="Mark GEO" w:hAnsi="Sylfaen" w:cs="Mark GEO"/>
          <w:spacing w:val="-1"/>
        </w:rPr>
        <w:t>an</w:t>
      </w:r>
      <w:r w:rsidRPr="00022A25">
        <w:rPr>
          <w:rFonts w:ascii="Sylfaen" w:eastAsia="Mark GEO" w:hAnsi="Sylfaen" w:cs="Mark GEO"/>
        </w:rPr>
        <w:t>agement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Pl</w:t>
      </w:r>
      <w:r w:rsidRPr="00022A25">
        <w:rPr>
          <w:rFonts w:ascii="Sylfaen" w:eastAsia="Mark GEO" w:hAnsi="Sylfaen" w:cs="Mark GEO"/>
        </w:rPr>
        <w:t>at</w:t>
      </w:r>
      <w:r w:rsidRPr="00022A25">
        <w:rPr>
          <w:rFonts w:ascii="Sylfaen" w:eastAsia="Mark GEO" w:hAnsi="Sylfaen" w:cs="Mark GEO"/>
          <w:spacing w:val="-1"/>
        </w:rPr>
        <w:t>f</w:t>
      </w:r>
      <w:r w:rsidRPr="00022A25">
        <w:rPr>
          <w:rFonts w:ascii="Sylfaen" w:eastAsia="Mark GEO" w:hAnsi="Sylfaen" w:cs="Mark GEO"/>
        </w:rPr>
        <w:t>orm is a Mo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d</w:t>
      </w:r>
      <w:r w:rsidRPr="00022A25">
        <w:rPr>
          <w:rFonts w:ascii="Sylfaen" w:eastAsia="Mark GEO" w:hAnsi="Sylfaen" w:cs="Mark GEO"/>
          <w:spacing w:val="-1"/>
        </w:rPr>
        <w:t>l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b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-1"/>
        </w:rPr>
        <w:t>s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d sy</w:t>
      </w:r>
      <w:r w:rsidRPr="00022A25">
        <w:rPr>
          <w:rFonts w:ascii="Sylfaen" w:eastAsia="Mark GEO" w:hAnsi="Sylfaen" w:cs="Mark GEO"/>
          <w:spacing w:val="-1"/>
        </w:rPr>
        <w:t>s</w:t>
      </w:r>
      <w:r w:rsidRPr="00022A25">
        <w:rPr>
          <w:rFonts w:ascii="Sylfaen" w:eastAsia="Mark GEO" w:hAnsi="Sylfaen" w:cs="Mark GEO"/>
        </w:rPr>
        <w:t>tem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lo</w:t>
      </w:r>
      <w:r w:rsidRPr="00022A25">
        <w:rPr>
          <w:rFonts w:ascii="Sylfaen" w:eastAsia="Mark GEO" w:hAnsi="Sylfaen" w:cs="Mark GEO"/>
        </w:rPr>
        <w:t>ca</w:t>
      </w:r>
      <w:r w:rsidRPr="00022A25">
        <w:rPr>
          <w:rFonts w:ascii="Sylfaen" w:eastAsia="Mark GEO" w:hAnsi="Sylfaen" w:cs="Mark GEO"/>
          <w:spacing w:val="-1"/>
        </w:rPr>
        <w:t>te</w:t>
      </w:r>
      <w:r w:rsidRPr="00022A25">
        <w:rPr>
          <w:rFonts w:ascii="Sylfaen" w:eastAsia="Mark GEO" w:hAnsi="Sylfaen" w:cs="Mark GEO"/>
        </w:rPr>
        <w:t>d on</w:t>
      </w:r>
      <w:r w:rsidRPr="00022A25">
        <w:rPr>
          <w:rFonts w:ascii="Sylfaen" w:eastAsia="Mark GEO" w:hAnsi="Sylfaen" w:cs="Mark GEO"/>
          <w:spacing w:val="-1"/>
        </w:rPr>
        <w:t xml:space="preserve"> B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ks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o</w:t>
      </w:r>
      <w:r w:rsidRPr="00022A25">
        <w:rPr>
          <w:rFonts w:ascii="Sylfaen" w:eastAsia="Mark GEO" w:hAnsi="Sylfaen" w:cs="Mark GEO"/>
          <w:spacing w:val="-1"/>
        </w:rPr>
        <w:t>w</w:t>
      </w:r>
      <w:r w:rsidRPr="00022A25">
        <w:rPr>
          <w:rFonts w:ascii="Sylfaen" w:eastAsia="Mark GEO" w:hAnsi="Sylfaen" w:cs="Mark GEO"/>
        </w:rPr>
        <w:t>n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pre</w:t>
      </w:r>
      <w:r w:rsidRPr="00022A25">
        <w:rPr>
          <w:rFonts w:ascii="Sylfaen" w:eastAsia="Mark GEO" w:hAnsi="Sylfaen" w:cs="Mark GEO"/>
          <w:spacing w:val="-1"/>
        </w:rPr>
        <w:t>m</w:t>
      </w:r>
      <w:r w:rsidRPr="00022A25">
        <w:rPr>
          <w:rFonts w:ascii="Sylfaen" w:eastAsia="Mark GEO" w:hAnsi="Sylfaen" w:cs="Mark GEO"/>
        </w:rPr>
        <w:t>i</w:t>
      </w:r>
      <w:r w:rsidRPr="00022A25">
        <w:rPr>
          <w:rFonts w:ascii="Sylfaen" w:eastAsia="Mark GEO" w:hAnsi="Sylfaen" w:cs="Mark GEO"/>
          <w:spacing w:val="-1"/>
        </w:rPr>
        <w:t>s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-1"/>
        </w:rPr>
        <w:t>s</w:t>
      </w:r>
      <w:r w:rsidRPr="00022A25">
        <w:rPr>
          <w:rFonts w:ascii="Sylfaen" w:eastAsia="Mark GEO" w:hAnsi="Sylfaen" w:cs="Mark GEO"/>
        </w:rPr>
        <w:t>.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-1"/>
        </w:rPr>
        <w:t>h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req</w:t>
      </w:r>
      <w:r w:rsidRPr="00022A25">
        <w:rPr>
          <w:rFonts w:ascii="Sylfaen" w:eastAsia="Mark GEO" w:hAnsi="Sylfaen" w:cs="Mark GEO"/>
          <w:spacing w:val="-1"/>
        </w:rPr>
        <w:t>u</w:t>
      </w:r>
      <w:r w:rsidRPr="00022A25">
        <w:rPr>
          <w:rFonts w:ascii="Sylfaen" w:eastAsia="Mark GEO" w:hAnsi="Sylfaen" w:cs="Mark GEO"/>
        </w:rPr>
        <w:t>est</w:t>
      </w:r>
      <w:r w:rsidRPr="00022A25">
        <w:rPr>
          <w:rFonts w:ascii="Sylfaen" w:eastAsia="Mark GEO" w:hAnsi="Sylfaen" w:cs="Mark GEO"/>
          <w:spacing w:val="-2"/>
        </w:rPr>
        <w:t xml:space="preserve"> </w:t>
      </w:r>
      <w:r w:rsidRPr="00022A25">
        <w:rPr>
          <w:rFonts w:ascii="Sylfaen" w:eastAsia="Mark GEO" w:hAnsi="Sylfaen" w:cs="Mark GEO"/>
        </w:rPr>
        <w:t>for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pr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po</w:t>
      </w:r>
      <w:r w:rsidRPr="00022A25">
        <w:rPr>
          <w:rFonts w:ascii="Sylfaen" w:eastAsia="Mark GEO" w:hAnsi="Sylfaen" w:cs="Mark GEO"/>
          <w:spacing w:val="-1"/>
        </w:rPr>
        <w:t>s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-1"/>
        </w:rPr>
        <w:t>l</w:t>
      </w:r>
      <w:r w:rsidRPr="00022A25">
        <w:rPr>
          <w:rFonts w:ascii="Sylfaen" w:eastAsia="Mark GEO" w:hAnsi="Sylfaen" w:cs="Mark GEO"/>
        </w:rPr>
        <w:t>s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</w:rPr>
        <w:t>ms</w:t>
      </w:r>
      <w:r w:rsidRPr="00022A25">
        <w:rPr>
          <w:rFonts w:ascii="Sylfaen" w:eastAsia="Mark GEO" w:hAnsi="Sylfaen" w:cs="Mark GEO"/>
          <w:spacing w:val="-1"/>
        </w:rPr>
        <w:t xml:space="preserve"> t</w:t>
      </w:r>
      <w:r w:rsidRPr="00022A25">
        <w:rPr>
          <w:rFonts w:ascii="Sylfaen" w:eastAsia="Mark GEO" w:hAnsi="Sylfaen" w:cs="Mark GEO"/>
        </w:rPr>
        <w:t>o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s</w:t>
      </w:r>
      <w:r w:rsidRPr="00022A25">
        <w:rPr>
          <w:rFonts w:ascii="Sylfaen" w:eastAsia="Mark GEO" w:hAnsi="Sylfaen" w:cs="Mark GEO"/>
          <w:spacing w:val="-1"/>
        </w:rPr>
        <w:t>u</w:t>
      </w:r>
      <w:r w:rsidRPr="00022A25">
        <w:rPr>
          <w:rFonts w:ascii="Sylfaen" w:eastAsia="Mark GEO" w:hAnsi="Sylfaen" w:cs="Mark GEO"/>
        </w:rPr>
        <w:t>pport</w:t>
      </w:r>
      <w:r w:rsidRPr="00022A25">
        <w:rPr>
          <w:rFonts w:ascii="Sylfaen" w:eastAsia="Mark GEO" w:hAnsi="Sylfaen" w:cs="Mark GEO"/>
          <w:spacing w:val="-2"/>
        </w:rPr>
        <w:t xml:space="preserve"> 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-1"/>
        </w:rPr>
        <w:t>h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p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</w:rPr>
        <w:t>o</w:t>
      </w:r>
      <w:r w:rsidRPr="00022A25">
        <w:rPr>
          <w:rFonts w:ascii="Sylfaen" w:eastAsia="Mark GEO" w:hAnsi="Sylfaen" w:cs="Mark GEO"/>
          <w:spacing w:val="-1"/>
        </w:rPr>
        <w:t>p</w:t>
      </w:r>
      <w:r w:rsidRPr="00022A25">
        <w:rPr>
          <w:rFonts w:ascii="Sylfaen" w:eastAsia="Mark GEO" w:hAnsi="Sylfaen" w:cs="Mark GEO"/>
        </w:rPr>
        <w:t>er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fu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c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ning of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a s</w:t>
      </w:r>
      <w:r w:rsidRPr="00022A25">
        <w:rPr>
          <w:rFonts w:ascii="Sylfaen" w:eastAsia="Mark GEO" w:hAnsi="Sylfaen" w:cs="Mark GEO"/>
          <w:spacing w:val="-1"/>
        </w:rPr>
        <w:t>y</w:t>
      </w:r>
      <w:r w:rsidRPr="00022A25">
        <w:rPr>
          <w:rFonts w:ascii="Sylfaen" w:eastAsia="Mark GEO" w:hAnsi="Sylfaen" w:cs="Mark GEO"/>
        </w:rPr>
        <w:t>s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>em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and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fur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>her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devel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p</w:t>
      </w:r>
      <w:r w:rsidRPr="00022A25">
        <w:rPr>
          <w:rFonts w:ascii="Sylfaen" w:eastAsia="Mark GEO" w:hAnsi="Sylfaen" w:cs="Mark GEO"/>
          <w:spacing w:val="-1"/>
        </w:rPr>
        <w:t>m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t b</w:t>
      </w:r>
      <w:r w:rsidRPr="00022A25">
        <w:rPr>
          <w:rFonts w:ascii="Sylfaen" w:eastAsia="Mark GEO" w:hAnsi="Sylfaen" w:cs="Mark GEO"/>
          <w:spacing w:val="-1"/>
        </w:rPr>
        <w:t>a</w:t>
      </w:r>
      <w:r w:rsidRPr="00022A25">
        <w:rPr>
          <w:rFonts w:ascii="Sylfaen" w:eastAsia="Mark GEO" w:hAnsi="Sylfaen" w:cs="Mark GEO"/>
        </w:rPr>
        <w:t>sed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on</w:t>
      </w:r>
      <w:r w:rsidRPr="00022A25">
        <w:rPr>
          <w:rFonts w:ascii="Sylfaen" w:eastAsia="Mark GEO" w:hAnsi="Sylfaen" w:cs="Mark GEO"/>
          <w:spacing w:val="-1"/>
        </w:rPr>
        <w:t xml:space="preserve"> B</w:t>
      </w:r>
      <w:r w:rsidRPr="00022A25">
        <w:rPr>
          <w:rFonts w:ascii="Sylfaen" w:eastAsia="Mark GEO" w:hAnsi="Sylfaen" w:cs="Mark GEO"/>
        </w:rPr>
        <w:t>ank</w:t>
      </w:r>
      <w:r w:rsidRPr="00022A25">
        <w:rPr>
          <w:rFonts w:ascii="Sylfaen" w:eastAsia="Mark GEO" w:hAnsi="Sylfaen" w:cs="Mark GEO"/>
          <w:spacing w:val="-2"/>
        </w:rPr>
        <w:t>’</w:t>
      </w:r>
      <w:r w:rsidRPr="00022A25">
        <w:rPr>
          <w:rFonts w:ascii="Sylfaen" w:eastAsia="Mark GEO" w:hAnsi="Sylfaen" w:cs="Mark GEO"/>
        </w:rPr>
        <w:t xml:space="preserve">s 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eds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and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requi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</w:rPr>
        <w:t>eme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ts.</w:t>
      </w:r>
    </w:p>
    <w:p w14:paraId="07AEDBE5" w14:textId="77777777" w:rsidR="00544DE5" w:rsidRPr="00022A25" w:rsidRDefault="00FB4EA7">
      <w:pPr>
        <w:spacing w:line="240" w:lineRule="exact"/>
        <w:ind w:left="100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  <w:spacing w:val="1"/>
        </w:rPr>
        <w:t>2</w:t>
      </w:r>
      <w:r w:rsidRPr="00022A25">
        <w:rPr>
          <w:rFonts w:ascii="Sylfaen" w:eastAsia="Mark GEO" w:hAnsi="Sylfaen" w:cs="Mark GEO"/>
        </w:rPr>
        <w:t xml:space="preserve">.  </w:t>
      </w:r>
      <w:r w:rsidRPr="00022A25">
        <w:rPr>
          <w:rFonts w:ascii="Sylfaen" w:eastAsia="Mark GEO" w:hAnsi="Sylfaen" w:cs="Mark GEO"/>
          <w:spacing w:val="40"/>
        </w:rPr>
        <w:t xml:space="preserve"> 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-1"/>
        </w:rPr>
        <w:t>h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-1"/>
        </w:rPr>
        <w:t xml:space="preserve"> w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</w:rPr>
        <w:t>n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er</w:t>
      </w:r>
      <w:r w:rsidRPr="00022A25">
        <w:rPr>
          <w:rFonts w:ascii="Sylfaen" w:eastAsia="Mark GEO" w:hAnsi="Sylfaen" w:cs="Mark GEO"/>
          <w:spacing w:val="-2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</w:rPr>
        <w:t>om</w:t>
      </w:r>
      <w:r w:rsidRPr="00022A25">
        <w:rPr>
          <w:rFonts w:ascii="Sylfaen" w:eastAsia="Mark GEO" w:hAnsi="Sylfaen" w:cs="Mark GEO"/>
          <w:spacing w:val="-1"/>
        </w:rPr>
        <w:t>p</w:t>
      </w:r>
      <w:r w:rsidRPr="00022A25">
        <w:rPr>
          <w:rFonts w:ascii="Sylfaen" w:eastAsia="Mark GEO" w:hAnsi="Sylfaen" w:cs="Mark GEO"/>
        </w:rPr>
        <w:t>any</w:t>
      </w:r>
      <w:r w:rsidRPr="00022A25">
        <w:rPr>
          <w:rFonts w:ascii="Sylfaen" w:eastAsia="Mark GEO" w:hAnsi="Sylfaen" w:cs="Mark GEO"/>
          <w:spacing w:val="-2"/>
        </w:rPr>
        <w:t xml:space="preserve"> </w:t>
      </w:r>
      <w:r w:rsidRPr="00022A25">
        <w:rPr>
          <w:rFonts w:ascii="Sylfaen" w:eastAsia="Mark GEO" w:hAnsi="Sylfaen" w:cs="Mark GEO"/>
        </w:rPr>
        <w:t>of</w:t>
      </w:r>
      <w:r w:rsidRPr="00022A25">
        <w:rPr>
          <w:rFonts w:ascii="Sylfaen" w:eastAsia="Mark GEO" w:hAnsi="Sylfaen" w:cs="Mark GEO"/>
          <w:spacing w:val="-2"/>
        </w:rPr>
        <w:t xml:space="preserve"> 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-1"/>
        </w:rPr>
        <w:t>h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p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</w:rPr>
        <w:t>o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-1"/>
        </w:rPr>
        <w:t>s</w:t>
      </w:r>
      <w:r w:rsidRPr="00022A25">
        <w:rPr>
          <w:rFonts w:ascii="Sylfaen" w:eastAsia="Mark GEO" w:hAnsi="Sylfaen" w:cs="Mark GEO"/>
        </w:rPr>
        <w:t>s</w:t>
      </w:r>
      <w:r w:rsidRPr="00022A25">
        <w:rPr>
          <w:rFonts w:ascii="Sylfaen" w:eastAsia="Mark GEO" w:hAnsi="Sylfaen" w:cs="Mark GEO"/>
          <w:spacing w:val="-2"/>
        </w:rPr>
        <w:t xml:space="preserve"> </w:t>
      </w:r>
      <w:r w:rsidRPr="00022A25">
        <w:rPr>
          <w:rFonts w:ascii="Sylfaen" w:eastAsia="Mark GEO" w:hAnsi="Sylfaen" w:cs="Mark GEO"/>
        </w:rPr>
        <w:t>wi</w:t>
      </w:r>
      <w:r w:rsidRPr="00022A25">
        <w:rPr>
          <w:rFonts w:ascii="Sylfaen" w:eastAsia="Mark GEO" w:hAnsi="Sylfaen" w:cs="Mark GEO"/>
          <w:spacing w:val="-1"/>
        </w:rPr>
        <w:t>l</w:t>
      </w:r>
      <w:r w:rsidRPr="00022A25">
        <w:rPr>
          <w:rFonts w:ascii="Sylfaen" w:eastAsia="Mark GEO" w:hAnsi="Sylfaen" w:cs="Mark GEO"/>
        </w:rPr>
        <w:t xml:space="preserve">l </w:t>
      </w:r>
      <w:r w:rsidRPr="00022A25">
        <w:rPr>
          <w:rFonts w:ascii="Sylfaen" w:eastAsia="Mark GEO" w:hAnsi="Sylfaen" w:cs="Mark GEO"/>
          <w:spacing w:val="-1"/>
        </w:rPr>
        <w:t>h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-1"/>
        </w:rPr>
        <w:t>v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-2"/>
        </w:rPr>
        <w:t xml:space="preserve"> </w:t>
      </w:r>
      <w:r w:rsidRPr="00022A25">
        <w:rPr>
          <w:rFonts w:ascii="Sylfaen" w:eastAsia="Mark GEO" w:hAnsi="Sylfaen" w:cs="Mark GEO"/>
        </w:rPr>
        <w:t>to</w:t>
      </w:r>
      <w:r w:rsidRPr="00022A25">
        <w:rPr>
          <w:rFonts w:ascii="Sylfaen" w:eastAsia="Mark GEO" w:hAnsi="Sylfaen" w:cs="Mark GEO"/>
          <w:spacing w:val="-2"/>
        </w:rPr>
        <w:t xml:space="preserve"> </w:t>
      </w:r>
      <w:r w:rsidRPr="00022A25">
        <w:rPr>
          <w:rFonts w:ascii="Sylfaen" w:eastAsia="Mark GEO" w:hAnsi="Sylfaen" w:cs="Mark GEO"/>
        </w:rPr>
        <w:t>pro</w:t>
      </w:r>
      <w:r w:rsidRPr="00022A25">
        <w:rPr>
          <w:rFonts w:ascii="Sylfaen" w:eastAsia="Mark GEO" w:hAnsi="Sylfaen" w:cs="Mark GEO"/>
          <w:spacing w:val="-1"/>
        </w:rPr>
        <w:t>v</w:t>
      </w:r>
      <w:r w:rsidRPr="00022A25">
        <w:rPr>
          <w:rFonts w:ascii="Sylfaen" w:eastAsia="Mark GEO" w:hAnsi="Sylfaen" w:cs="Mark GEO"/>
        </w:rPr>
        <w:t>i</w:t>
      </w:r>
      <w:r w:rsidRPr="00022A25">
        <w:rPr>
          <w:rFonts w:ascii="Sylfaen" w:eastAsia="Mark GEO" w:hAnsi="Sylfaen" w:cs="Mark GEO"/>
          <w:spacing w:val="-1"/>
        </w:rPr>
        <w:t>d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-1"/>
        </w:rPr>
        <w:t xml:space="preserve"> t</w:t>
      </w:r>
      <w:r w:rsidRPr="00022A25">
        <w:rPr>
          <w:rFonts w:ascii="Sylfaen" w:eastAsia="Mark GEO" w:hAnsi="Sylfaen" w:cs="Mark GEO"/>
        </w:rPr>
        <w:t>y</w:t>
      </w:r>
      <w:r w:rsidRPr="00022A25">
        <w:rPr>
          <w:rFonts w:ascii="Sylfaen" w:eastAsia="Mark GEO" w:hAnsi="Sylfaen" w:cs="Mark GEO"/>
          <w:spacing w:val="-1"/>
        </w:rPr>
        <w:t>pe</w:t>
      </w:r>
      <w:r w:rsidRPr="00022A25">
        <w:rPr>
          <w:rFonts w:ascii="Sylfaen" w:eastAsia="Mark GEO" w:hAnsi="Sylfaen" w:cs="Mark GEO"/>
        </w:rPr>
        <w:t>s</w:t>
      </w:r>
      <w:r w:rsidRPr="00022A25">
        <w:rPr>
          <w:rFonts w:ascii="Sylfaen" w:eastAsia="Mark GEO" w:hAnsi="Sylfaen" w:cs="Mark GEO"/>
          <w:spacing w:val="-1"/>
        </w:rPr>
        <w:t xml:space="preserve"> o</w:t>
      </w:r>
      <w:r w:rsidRPr="00022A25">
        <w:rPr>
          <w:rFonts w:ascii="Sylfaen" w:eastAsia="Mark GEO" w:hAnsi="Sylfaen" w:cs="Mark GEO"/>
        </w:rPr>
        <w:t>f</w:t>
      </w:r>
      <w:r w:rsidRPr="00022A25">
        <w:rPr>
          <w:rFonts w:ascii="Sylfaen" w:eastAsia="Mark GEO" w:hAnsi="Sylfaen" w:cs="Mark GEO"/>
          <w:spacing w:val="-1"/>
        </w:rPr>
        <w:t xml:space="preserve"> s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r</w:t>
      </w:r>
      <w:r w:rsidRPr="00022A25">
        <w:rPr>
          <w:rFonts w:ascii="Sylfaen" w:eastAsia="Mark GEO" w:hAnsi="Sylfaen" w:cs="Mark GEO"/>
          <w:spacing w:val="-1"/>
        </w:rPr>
        <w:t>v</w:t>
      </w:r>
      <w:r w:rsidRPr="00022A25">
        <w:rPr>
          <w:rFonts w:ascii="Sylfaen" w:eastAsia="Mark GEO" w:hAnsi="Sylfaen" w:cs="Mark GEO"/>
        </w:rPr>
        <w:t>i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</w:rPr>
        <w:t>es</w:t>
      </w:r>
      <w:r w:rsidRPr="00022A25">
        <w:rPr>
          <w:rFonts w:ascii="Sylfaen" w:eastAsia="Mark GEO" w:hAnsi="Sylfaen" w:cs="Mark GEO"/>
          <w:spacing w:val="-2"/>
        </w:rPr>
        <w:t xml:space="preserve"> </w:t>
      </w:r>
      <w:r w:rsidRPr="00022A25">
        <w:rPr>
          <w:rFonts w:ascii="Sylfaen" w:eastAsia="Mark GEO" w:hAnsi="Sylfaen" w:cs="Mark GEO"/>
        </w:rPr>
        <w:t>li</w:t>
      </w:r>
      <w:r w:rsidRPr="00022A25">
        <w:rPr>
          <w:rFonts w:ascii="Sylfaen" w:eastAsia="Mark GEO" w:hAnsi="Sylfaen" w:cs="Mark GEO"/>
          <w:spacing w:val="-1"/>
        </w:rPr>
        <w:t>s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-1"/>
        </w:rPr>
        <w:t>e</w:t>
      </w:r>
      <w:r w:rsidRPr="00022A25">
        <w:rPr>
          <w:rFonts w:ascii="Sylfaen" w:eastAsia="Mark GEO" w:hAnsi="Sylfaen" w:cs="Mark GEO"/>
        </w:rPr>
        <w:t>d</w:t>
      </w:r>
      <w:r w:rsidRPr="00022A25">
        <w:rPr>
          <w:rFonts w:ascii="Sylfaen" w:eastAsia="Mark GEO" w:hAnsi="Sylfaen" w:cs="Mark GEO"/>
          <w:spacing w:val="-2"/>
        </w:rPr>
        <w:t xml:space="preserve"> </w:t>
      </w:r>
      <w:r w:rsidRPr="00022A25">
        <w:rPr>
          <w:rFonts w:ascii="Sylfaen" w:eastAsia="Mark GEO" w:hAnsi="Sylfaen" w:cs="Mark GEO"/>
        </w:rPr>
        <w:t>b</w:t>
      </w:r>
      <w:r w:rsidRPr="00022A25">
        <w:rPr>
          <w:rFonts w:ascii="Sylfaen" w:eastAsia="Mark GEO" w:hAnsi="Sylfaen" w:cs="Mark GEO"/>
          <w:spacing w:val="-1"/>
        </w:rPr>
        <w:t>e</w:t>
      </w:r>
      <w:r w:rsidRPr="00022A25">
        <w:rPr>
          <w:rFonts w:ascii="Sylfaen" w:eastAsia="Mark GEO" w:hAnsi="Sylfaen" w:cs="Mark GEO"/>
        </w:rPr>
        <w:t>low</w:t>
      </w:r>
      <w:r w:rsidRPr="00022A25">
        <w:rPr>
          <w:rFonts w:ascii="Sylfaen" w:eastAsia="Mark GEO" w:hAnsi="Sylfaen" w:cs="Mark GEO"/>
          <w:spacing w:val="-4"/>
        </w:rPr>
        <w:t xml:space="preserve"> </w:t>
      </w:r>
      <w:r w:rsidRPr="00022A25">
        <w:rPr>
          <w:rFonts w:ascii="Sylfaen" w:eastAsia="Mark GEO" w:hAnsi="Sylfaen" w:cs="Mark GEO"/>
        </w:rPr>
        <w:t>(for</w:t>
      </w:r>
    </w:p>
    <w:p w14:paraId="5A369CA8" w14:textId="77777777" w:rsidR="00544DE5" w:rsidRPr="00022A25" w:rsidRDefault="00FB4EA7">
      <w:pPr>
        <w:spacing w:before="20"/>
        <w:ind w:left="460" w:right="5243"/>
        <w:jc w:val="both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>Prod</w:t>
      </w:r>
      <w:r w:rsidRPr="00022A25">
        <w:rPr>
          <w:rFonts w:ascii="Sylfaen" w:eastAsia="Mark GEO" w:hAnsi="Sylfaen" w:cs="Mark GEO"/>
          <w:spacing w:val="-1"/>
        </w:rPr>
        <w:t>u</w:t>
      </w:r>
      <w:r w:rsidRPr="00022A25">
        <w:rPr>
          <w:rFonts w:ascii="Sylfaen" w:eastAsia="Mark GEO" w:hAnsi="Sylfaen" w:cs="Mark GEO"/>
        </w:rPr>
        <w:t>c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>i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n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and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Te</w:t>
      </w:r>
      <w:r w:rsidRPr="00022A25">
        <w:rPr>
          <w:rFonts w:ascii="Sylfaen" w:eastAsia="Mark GEO" w:hAnsi="Sylfaen" w:cs="Mark GEO"/>
          <w:spacing w:val="-1"/>
        </w:rPr>
        <w:t>s</w:t>
      </w:r>
      <w:r w:rsidRPr="00022A25">
        <w:rPr>
          <w:rFonts w:ascii="Sylfaen" w:eastAsia="Mark GEO" w:hAnsi="Sylfaen" w:cs="Mark GEO"/>
        </w:rPr>
        <w:t>t E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vir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n</w:t>
      </w:r>
      <w:r w:rsidRPr="00022A25">
        <w:rPr>
          <w:rFonts w:ascii="Sylfaen" w:eastAsia="Mark GEO" w:hAnsi="Sylfaen" w:cs="Mark GEO"/>
          <w:spacing w:val="-1"/>
        </w:rPr>
        <w:t>m</w:t>
      </w:r>
      <w:r w:rsidRPr="00022A25">
        <w:rPr>
          <w:rFonts w:ascii="Sylfaen" w:eastAsia="Mark GEO" w:hAnsi="Sylfaen" w:cs="Mark GEO"/>
        </w:rPr>
        <w:t>en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>s):</w:t>
      </w:r>
    </w:p>
    <w:p w14:paraId="7C24C945" w14:textId="77777777" w:rsidR="00544DE5" w:rsidRPr="00022A25" w:rsidRDefault="00FB4EA7">
      <w:pPr>
        <w:spacing w:before="20"/>
        <w:ind w:left="820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a.  </w:t>
      </w:r>
      <w:r w:rsidRPr="00022A25">
        <w:rPr>
          <w:rFonts w:ascii="Sylfaen" w:eastAsia="Mark GEO" w:hAnsi="Sylfaen" w:cs="Mark GEO"/>
          <w:spacing w:val="25"/>
        </w:rPr>
        <w:t xml:space="preserve"> </w:t>
      </w:r>
      <w:r w:rsidRPr="00022A25">
        <w:rPr>
          <w:rFonts w:ascii="Sylfaen" w:eastAsia="Mark GEO" w:hAnsi="Sylfaen" w:cs="Mark GEO"/>
        </w:rPr>
        <w:t>System v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rsion upgrad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;</w:t>
      </w:r>
    </w:p>
    <w:p w14:paraId="2A4A6004" w14:textId="77777777" w:rsidR="00544DE5" w:rsidRPr="00022A25" w:rsidRDefault="00FB4EA7">
      <w:pPr>
        <w:spacing w:before="20"/>
        <w:ind w:left="820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b.  </w:t>
      </w:r>
      <w:r w:rsidRPr="00022A25">
        <w:rPr>
          <w:rFonts w:ascii="Sylfaen" w:eastAsia="Mark GEO" w:hAnsi="Sylfaen" w:cs="Mark GEO"/>
          <w:spacing w:val="25"/>
        </w:rPr>
        <w:t xml:space="preserve"> </w:t>
      </w:r>
      <w:r w:rsidRPr="00022A25">
        <w:rPr>
          <w:rFonts w:ascii="Sylfaen" w:eastAsia="Mark GEO" w:hAnsi="Sylfaen" w:cs="Mark GEO"/>
        </w:rPr>
        <w:t>Copy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</w:rPr>
        <w:t>ng Sy</w:t>
      </w:r>
      <w:r w:rsidRPr="00022A25">
        <w:rPr>
          <w:rFonts w:ascii="Sylfaen" w:eastAsia="Mark GEO" w:hAnsi="Sylfaen" w:cs="Mark GEO"/>
          <w:spacing w:val="-1"/>
        </w:rPr>
        <w:t>s</w:t>
      </w:r>
      <w:r w:rsidRPr="00022A25">
        <w:rPr>
          <w:rFonts w:ascii="Sylfaen" w:eastAsia="Mark GEO" w:hAnsi="Sylfaen" w:cs="Mark GEO"/>
        </w:rPr>
        <w:t>tem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to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o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>her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do</w:t>
      </w:r>
      <w:r w:rsidRPr="00022A25">
        <w:rPr>
          <w:rFonts w:ascii="Sylfaen" w:eastAsia="Mark GEO" w:hAnsi="Sylfaen" w:cs="Mark GEO"/>
          <w:spacing w:val="-1"/>
        </w:rPr>
        <w:t>m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</w:rPr>
        <w:t>n;</w:t>
      </w:r>
    </w:p>
    <w:p w14:paraId="02524E5A" w14:textId="77777777" w:rsidR="00544DE5" w:rsidRPr="00022A25" w:rsidRDefault="00FB4EA7">
      <w:pPr>
        <w:spacing w:before="20"/>
        <w:ind w:left="820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c.  </w:t>
      </w:r>
      <w:r w:rsidRPr="00022A25">
        <w:rPr>
          <w:rFonts w:ascii="Sylfaen" w:eastAsia="Mark GEO" w:hAnsi="Sylfaen" w:cs="Mark GEO"/>
          <w:spacing w:val="47"/>
        </w:rPr>
        <w:t xml:space="preserve"> </w:t>
      </w:r>
      <w:r w:rsidRPr="00022A25">
        <w:rPr>
          <w:rFonts w:ascii="Sylfaen" w:eastAsia="Mark GEO" w:hAnsi="Sylfaen" w:cs="Mark GEO"/>
        </w:rPr>
        <w:t>Prov</w:t>
      </w:r>
      <w:r w:rsidRPr="00022A25">
        <w:rPr>
          <w:rFonts w:ascii="Sylfaen" w:eastAsia="Mark GEO" w:hAnsi="Sylfaen" w:cs="Mark GEO"/>
          <w:spacing w:val="-1"/>
        </w:rPr>
        <w:t>id</w:t>
      </w:r>
      <w:r w:rsidRPr="00022A25">
        <w:rPr>
          <w:rFonts w:ascii="Sylfaen" w:eastAsia="Mark GEO" w:hAnsi="Sylfaen" w:cs="Mark GEO"/>
        </w:rPr>
        <w:t xml:space="preserve">e </w:t>
      </w:r>
      <w:r w:rsidRPr="00022A25">
        <w:rPr>
          <w:rFonts w:ascii="Sylfaen" w:eastAsia="Mark GEO" w:hAnsi="Sylfaen" w:cs="Mark GEO"/>
          <w:spacing w:val="-1"/>
        </w:rPr>
        <w:t>s</w:t>
      </w:r>
      <w:r w:rsidRPr="00022A25">
        <w:rPr>
          <w:rFonts w:ascii="Sylfaen" w:eastAsia="Mark GEO" w:hAnsi="Sylfaen" w:cs="Mark GEO"/>
        </w:rPr>
        <w:t>ol</w:t>
      </w:r>
      <w:r w:rsidRPr="00022A25">
        <w:rPr>
          <w:rFonts w:ascii="Sylfaen" w:eastAsia="Mark GEO" w:hAnsi="Sylfaen" w:cs="Mark GEO"/>
          <w:spacing w:val="-1"/>
        </w:rPr>
        <w:t>u</w:t>
      </w:r>
      <w:r w:rsidRPr="00022A25">
        <w:rPr>
          <w:rFonts w:ascii="Sylfaen" w:eastAsia="Mark GEO" w:hAnsi="Sylfaen" w:cs="Mark GEO"/>
        </w:rPr>
        <w:t>ti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 xml:space="preserve">ns 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  <w:spacing w:val="-1"/>
        </w:rPr>
        <w:t>l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d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to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lear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</w:rPr>
        <w:t>ng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pro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-1"/>
        </w:rPr>
        <w:t>s</w:t>
      </w:r>
      <w:r w:rsidRPr="00022A25">
        <w:rPr>
          <w:rFonts w:ascii="Sylfaen" w:eastAsia="Mark GEO" w:hAnsi="Sylfaen" w:cs="Mark GEO"/>
        </w:rPr>
        <w:t xml:space="preserve">s </w:t>
      </w:r>
      <w:r w:rsidRPr="00022A25">
        <w:rPr>
          <w:rFonts w:ascii="Sylfaen" w:eastAsia="Mark GEO" w:hAnsi="Sylfaen" w:cs="Mark GEO"/>
          <w:spacing w:val="-1"/>
        </w:rPr>
        <w:t>d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  <w:spacing w:val="-1"/>
        </w:rPr>
        <w:t>v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  <w:spacing w:val="-1"/>
        </w:rPr>
        <w:t>l</w:t>
      </w:r>
      <w:r w:rsidRPr="00022A25">
        <w:rPr>
          <w:rFonts w:ascii="Sylfaen" w:eastAsia="Mark GEO" w:hAnsi="Sylfaen" w:cs="Mark GEO"/>
        </w:rPr>
        <w:t>op</w:t>
      </w:r>
      <w:r w:rsidRPr="00022A25">
        <w:rPr>
          <w:rFonts w:ascii="Sylfaen" w:eastAsia="Mark GEO" w:hAnsi="Sylfaen" w:cs="Mark GEO"/>
          <w:spacing w:val="-1"/>
        </w:rPr>
        <w:t>m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t req</w:t>
      </w:r>
      <w:r w:rsidRPr="00022A25">
        <w:rPr>
          <w:rFonts w:ascii="Sylfaen" w:eastAsia="Mark GEO" w:hAnsi="Sylfaen" w:cs="Mark GEO"/>
          <w:spacing w:val="-1"/>
        </w:rPr>
        <w:t>u</w:t>
      </w:r>
      <w:r w:rsidRPr="00022A25">
        <w:rPr>
          <w:rFonts w:ascii="Sylfaen" w:eastAsia="Mark GEO" w:hAnsi="Sylfaen" w:cs="Mark GEO"/>
        </w:rPr>
        <w:t>es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>s;</w:t>
      </w:r>
    </w:p>
    <w:p w14:paraId="2A947E74" w14:textId="77777777" w:rsidR="00544DE5" w:rsidRPr="00022A25" w:rsidRDefault="00FB4EA7">
      <w:pPr>
        <w:spacing w:before="20"/>
        <w:ind w:left="820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d.  </w:t>
      </w:r>
      <w:r w:rsidRPr="00022A25">
        <w:rPr>
          <w:rFonts w:ascii="Sylfaen" w:eastAsia="Mark GEO" w:hAnsi="Sylfaen" w:cs="Mark GEO"/>
          <w:spacing w:val="25"/>
        </w:rPr>
        <w:t xml:space="preserve"> </w:t>
      </w:r>
      <w:r w:rsidRPr="00022A25">
        <w:rPr>
          <w:rFonts w:ascii="Sylfaen" w:eastAsia="Mark GEO" w:hAnsi="Sylfaen" w:cs="Mark GEO"/>
        </w:rPr>
        <w:t>Syst</w:t>
      </w:r>
      <w:r w:rsidRPr="00022A25">
        <w:rPr>
          <w:rFonts w:ascii="Sylfaen" w:eastAsia="Mark GEO" w:hAnsi="Sylfaen" w:cs="Mark GEO"/>
          <w:spacing w:val="-1"/>
        </w:rPr>
        <w:t>e</w:t>
      </w:r>
      <w:r w:rsidRPr="00022A25">
        <w:rPr>
          <w:rFonts w:ascii="Sylfaen" w:eastAsia="Mark GEO" w:hAnsi="Sylfaen" w:cs="Mark GEO"/>
        </w:rPr>
        <w:t xml:space="preserve">m 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</w:rPr>
        <w:t>n</w:t>
      </w:r>
      <w:r w:rsidRPr="00022A25">
        <w:rPr>
          <w:rFonts w:ascii="Sylfaen" w:eastAsia="Mark GEO" w:hAnsi="Sylfaen" w:cs="Mark GEO"/>
          <w:spacing w:val="-1"/>
        </w:rPr>
        <w:t>te</w:t>
      </w:r>
      <w:r w:rsidRPr="00022A25">
        <w:rPr>
          <w:rFonts w:ascii="Sylfaen" w:eastAsia="Mark GEO" w:hAnsi="Sylfaen" w:cs="Mark GEO"/>
        </w:rPr>
        <w:t>rfa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</w:rPr>
        <w:t>e (S</w:t>
      </w:r>
      <w:r w:rsidRPr="00022A25">
        <w:rPr>
          <w:rFonts w:ascii="Sylfaen" w:eastAsia="Mark GEO" w:hAnsi="Sylfaen" w:cs="Mark GEO"/>
          <w:spacing w:val="-1"/>
        </w:rPr>
        <w:t>k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</w:rPr>
        <w:t>n</w:t>
      </w:r>
      <w:r w:rsidRPr="00022A25">
        <w:rPr>
          <w:rFonts w:ascii="Sylfaen" w:eastAsia="Mark GEO" w:hAnsi="Sylfaen" w:cs="Mark GEO"/>
          <w:spacing w:val="-1"/>
        </w:rPr>
        <w:t>/</w:t>
      </w:r>
      <w:r w:rsidRPr="00022A25">
        <w:rPr>
          <w:rFonts w:ascii="Sylfaen" w:eastAsia="Mark GEO" w:hAnsi="Sylfaen" w:cs="Mark GEO"/>
        </w:rPr>
        <w:t>Tm</w:t>
      </w:r>
      <w:r w:rsidRPr="00022A25">
        <w:rPr>
          <w:rFonts w:ascii="Sylfaen" w:eastAsia="Mark GEO" w:hAnsi="Sylfaen" w:cs="Mark GEO"/>
          <w:spacing w:val="-1"/>
        </w:rPr>
        <w:t>p</w:t>
      </w:r>
      <w:r w:rsidRPr="00022A25">
        <w:rPr>
          <w:rFonts w:ascii="Sylfaen" w:eastAsia="Mark GEO" w:hAnsi="Sylfaen" w:cs="Mark GEO"/>
          <w:spacing w:val="1"/>
        </w:rPr>
        <w:t>l</w:t>
      </w:r>
      <w:r w:rsidRPr="00022A25">
        <w:rPr>
          <w:rFonts w:ascii="Sylfaen" w:eastAsia="Mark GEO" w:hAnsi="Sylfaen" w:cs="Mark GEO"/>
          <w:spacing w:val="-1"/>
        </w:rPr>
        <w:t>a</w:t>
      </w:r>
      <w:r w:rsidRPr="00022A25">
        <w:rPr>
          <w:rFonts w:ascii="Sylfaen" w:eastAsia="Mark GEO" w:hAnsi="Sylfaen" w:cs="Mark GEO"/>
        </w:rPr>
        <w:t>te)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u</w:t>
      </w:r>
      <w:r w:rsidRPr="00022A25">
        <w:rPr>
          <w:rFonts w:ascii="Sylfaen" w:eastAsia="Mark GEO" w:hAnsi="Sylfaen" w:cs="Mark GEO"/>
          <w:spacing w:val="-1"/>
        </w:rPr>
        <w:t>p</w:t>
      </w:r>
      <w:r w:rsidRPr="00022A25">
        <w:rPr>
          <w:rFonts w:ascii="Sylfaen" w:eastAsia="Mark GEO" w:hAnsi="Sylfaen" w:cs="Mark GEO"/>
        </w:rPr>
        <w:t>da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-1"/>
        </w:rPr>
        <w:t>/d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  <w:spacing w:val="-1"/>
        </w:rPr>
        <w:t>v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  <w:spacing w:val="-1"/>
        </w:rPr>
        <w:t>lo</w:t>
      </w:r>
      <w:r w:rsidRPr="00022A25">
        <w:rPr>
          <w:rFonts w:ascii="Sylfaen" w:eastAsia="Mark GEO" w:hAnsi="Sylfaen" w:cs="Mark GEO"/>
        </w:rPr>
        <w:t>pm</w:t>
      </w:r>
      <w:r w:rsidRPr="00022A25">
        <w:rPr>
          <w:rFonts w:ascii="Sylfaen" w:eastAsia="Mark GEO" w:hAnsi="Sylfaen" w:cs="Mark GEO"/>
          <w:spacing w:val="-1"/>
        </w:rPr>
        <w:t>e</w:t>
      </w:r>
      <w:r w:rsidRPr="00022A25">
        <w:rPr>
          <w:rFonts w:ascii="Sylfaen" w:eastAsia="Mark GEO" w:hAnsi="Sylfaen" w:cs="Mark GEO"/>
        </w:rPr>
        <w:t>nt;</w:t>
      </w:r>
    </w:p>
    <w:p w14:paraId="1DC404FB" w14:textId="77777777" w:rsidR="00544DE5" w:rsidRPr="00022A25" w:rsidRDefault="00FB4EA7">
      <w:pPr>
        <w:spacing w:before="20"/>
        <w:ind w:left="820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 xml:space="preserve">.  </w:t>
      </w:r>
      <w:r w:rsidRPr="00022A25">
        <w:rPr>
          <w:rFonts w:ascii="Sylfaen" w:eastAsia="Mark GEO" w:hAnsi="Sylfaen" w:cs="Mark GEO"/>
          <w:spacing w:val="37"/>
        </w:rPr>
        <w:t xml:space="preserve"> </w:t>
      </w:r>
      <w:r w:rsidRPr="00022A25">
        <w:rPr>
          <w:rFonts w:ascii="Sylfaen" w:eastAsia="Mark GEO" w:hAnsi="Sylfaen" w:cs="Mark GEO"/>
        </w:rPr>
        <w:t>Mo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dle I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te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</w:rPr>
        <w:t>ga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>ion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with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ot</w:t>
      </w:r>
      <w:r w:rsidRPr="00022A25">
        <w:rPr>
          <w:rFonts w:ascii="Sylfaen" w:eastAsia="Mark GEO" w:hAnsi="Sylfaen" w:cs="Mark GEO"/>
          <w:spacing w:val="-1"/>
        </w:rPr>
        <w:t>h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r I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te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al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B</w:t>
      </w:r>
      <w:r w:rsidRPr="00022A25">
        <w:rPr>
          <w:rFonts w:ascii="Sylfaen" w:eastAsia="Mark GEO" w:hAnsi="Sylfaen" w:cs="Mark GEO"/>
          <w:spacing w:val="-1"/>
        </w:rPr>
        <w:t>a</w:t>
      </w:r>
      <w:r w:rsidRPr="00022A25">
        <w:rPr>
          <w:rFonts w:ascii="Sylfaen" w:eastAsia="Mark GEO" w:hAnsi="Sylfaen" w:cs="Mark GEO"/>
        </w:rPr>
        <w:t>nk S</w:t>
      </w:r>
      <w:r w:rsidRPr="00022A25">
        <w:rPr>
          <w:rFonts w:ascii="Sylfaen" w:eastAsia="Mark GEO" w:hAnsi="Sylfaen" w:cs="Mark GEO"/>
          <w:spacing w:val="-1"/>
        </w:rPr>
        <w:t>y</w:t>
      </w:r>
      <w:r w:rsidRPr="00022A25">
        <w:rPr>
          <w:rFonts w:ascii="Sylfaen" w:eastAsia="Mark GEO" w:hAnsi="Sylfaen" w:cs="Mark GEO"/>
        </w:rPr>
        <w:t>s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>ems;</w:t>
      </w:r>
    </w:p>
    <w:p w14:paraId="03FFDDB0" w14:textId="77777777" w:rsidR="00544DE5" w:rsidRPr="00022A25" w:rsidRDefault="00FB4EA7">
      <w:pPr>
        <w:tabs>
          <w:tab w:val="left" w:pos="1180"/>
        </w:tabs>
        <w:spacing w:before="20" w:line="258" w:lineRule="auto"/>
        <w:ind w:left="1180" w:right="81" w:hanging="360"/>
        <w:jc w:val="both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>f.</w:t>
      </w:r>
      <w:r w:rsidRPr="00022A25">
        <w:rPr>
          <w:rFonts w:ascii="Sylfaen" w:eastAsia="Mark GEO" w:hAnsi="Sylfaen" w:cs="Mark GEO"/>
        </w:rPr>
        <w:tab/>
        <w:t>Bug</w:t>
      </w:r>
      <w:r w:rsidRPr="00022A25">
        <w:rPr>
          <w:rFonts w:ascii="Sylfaen" w:eastAsia="Mark GEO" w:hAnsi="Sylfaen" w:cs="Mark GEO"/>
          <w:spacing w:val="4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f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</w:rPr>
        <w:t>x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</w:rPr>
        <w:t>ng</w:t>
      </w:r>
      <w:r w:rsidRPr="00022A25">
        <w:rPr>
          <w:rFonts w:ascii="Sylfaen" w:eastAsia="Mark GEO" w:hAnsi="Sylfaen" w:cs="Mark GEO"/>
          <w:spacing w:val="4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n</w:t>
      </w:r>
      <w:r w:rsidRPr="00022A25">
        <w:rPr>
          <w:rFonts w:ascii="Sylfaen" w:eastAsia="Mark GEO" w:hAnsi="Sylfaen" w:cs="Mark GEO"/>
          <w:spacing w:val="4"/>
        </w:rPr>
        <w:t xml:space="preserve"> </w:t>
      </w:r>
      <w:r w:rsidRPr="00022A25">
        <w:rPr>
          <w:rFonts w:ascii="Sylfaen" w:eastAsia="Mark GEO" w:hAnsi="Sylfaen" w:cs="Mark GEO"/>
        </w:rPr>
        <w:t>an</w:t>
      </w:r>
      <w:r w:rsidRPr="00022A25">
        <w:rPr>
          <w:rFonts w:ascii="Sylfaen" w:eastAsia="Mark GEO" w:hAnsi="Sylfaen" w:cs="Mark GEO"/>
          <w:spacing w:val="3"/>
        </w:rPr>
        <w:t xml:space="preserve"> </w:t>
      </w:r>
      <w:r w:rsidRPr="00022A25">
        <w:rPr>
          <w:rFonts w:ascii="Sylfaen" w:eastAsia="Mark GEO" w:hAnsi="Sylfaen" w:cs="Mark GEO"/>
        </w:rPr>
        <w:t>on</w:t>
      </w:r>
      <w:r w:rsidRPr="00022A25">
        <w:rPr>
          <w:rFonts w:ascii="Sylfaen" w:eastAsia="Mark GEO" w:hAnsi="Sylfaen" w:cs="Mark GEO"/>
          <w:spacing w:val="-1"/>
        </w:rPr>
        <w:t>g</w:t>
      </w:r>
      <w:r w:rsidRPr="00022A25">
        <w:rPr>
          <w:rFonts w:ascii="Sylfaen" w:eastAsia="Mark GEO" w:hAnsi="Sylfaen" w:cs="Mark GEO"/>
        </w:rPr>
        <w:t>oi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g</w:t>
      </w:r>
      <w:r w:rsidRPr="00022A25">
        <w:rPr>
          <w:rFonts w:ascii="Sylfaen" w:eastAsia="Mark GEO" w:hAnsi="Sylfaen" w:cs="Mark GEO"/>
          <w:spacing w:val="4"/>
        </w:rPr>
        <w:t xml:space="preserve"> </w:t>
      </w:r>
      <w:r w:rsidRPr="00022A25">
        <w:rPr>
          <w:rFonts w:ascii="Sylfaen" w:eastAsia="Mark GEO" w:hAnsi="Sylfaen" w:cs="Mark GEO"/>
        </w:rPr>
        <w:t>ba</w:t>
      </w:r>
      <w:r w:rsidRPr="00022A25">
        <w:rPr>
          <w:rFonts w:ascii="Sylfaen" w:eastAsia="Mark GEO" w:hAnsi="Sylfaen" w:cs="Mark GEO"/>
          <w:spacing w:val="-1"/>
        </w:rPr>
        <w:t>s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</w:rPr>
        <w:t>s</w:t>
      </w:r>
      <w:r w:rsidRPr="00022A25">
        <w:rPr>
          <w:rFonts w:ascii="Sylfaen" w:eastAsia="Mark GEO" w:hAnsi="Sylfaen" w:cs="Mark GEO"/>
          <w:spacing w:val="3"/>
        </w:rPr>
        <w:t xml:space="preserve"> </w:t>
      </w:r>
      <w:r w:rsidRPr="00022A25">
        <w:rPr>
          <w:rFonts w:ascii="Sylfaen" w:eastAsia="Mark GEO" w:hAnsi="Sylfaen" w:cs="Mark GEO"/>
        </w:rPr>
        <w:t>and</w:t>
      </w:r>
      <w:r w:rsidRPr="00022A25">
        <w:rPr>
          <w:rFonts w:ascii="Sylfaen" w:eastAsia="Mark GEO" w:hAnsi="Sylfaen" w:cs="Mark GEO"/>
          <w:spacing w:val="3"/>
        </w:rPr>
        <w:t xml:space="preserve"> </w:t>
      </w:r>
      <w:r w:rsidRPr="00022A25">
        <w:rPr>
          <w:rFonts w:ascii="Sylfaen" w:eastAsia="Mark GEO" w:hAnsi="Sylfaen" w:cs="Mark GEO"/>
        </w:rPr>
        <w:t>re</w:t>
      </w:r>
      <w:r w:rsidRPr="00022A25">
        <w:rPr>
          <w:rFonts w:ascii="Sylfaen" w:eastAsia="Mark GEO" w:hAnsi="Sylfaen" w:cs="Mark GEO"/>
          <w:spacing w:val="-1"/>
        </w:rPr>
        <w:t>l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  <w:spacing w:val="-1"/>
        </w:rPr>
        <w:t>v</w:t>
      </w:r>
      <w:r w:rsidRPr="00022A25">
        <w:rPr>
          <w:rFonts w:ascii="Sylfaen" w:eastAsia="Mark GEO" w:hAnsi="Sylfaen" w:cs="Mark GEO"/>
        </w:rPr>
        <w:t>ant</w:t>
      </w:r>
      <w:r w:rsidRPr="00022A25">
        <w:rPr>
          <w:rFonts w:ascii="Sylfaen" w:eastAsia="Mark GEO" w:hAnsi="Sylfaen" w:cs="Mark GEO"/>
          <w:spacing w:val="4"/>
        </w:rPr>
        <w:t xml:space="preserve"> 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  <w:spacing w:val="-1"/>
        </w:rPr>
        <w:t>p</w:t>
      </w:r>
      <w:r w:rsidRPr="00022A25">
        <w:rPr>
          <w:rFonts w:ascii="Sylfaen" w:eastAsia="Mark GEO" w:hAnsi="Sylfaen" w:cs="Mark GEO"/>
        </w:rPr>
        <w:t>ort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</w:rPr>
        <w:t>ng,</w:t>
      </w:r>
      <w:r w:rsidRPr="00022A25">
        <w:rPr>
          <w:rFonts w:ascii="Sylfaen" w:eastAsia="Mark GEO" w:hAnsi="Sylfaen" w:cs="Mark GEO"/>
          <w:spacing w:val="4"/>
        </w:rPr>
        <w:t xml:space="preserve"> </w:t>
      </w:r>
      <w:r w:rsidRPr="00022A25">
        <w:rPr>
          <w:rFonts w:ascii="Sylfaen" w:eastAsia="Mark GEO" w:hAnsi="Sylfaen" w:cs="Mark GEO"/>
        </w:rPr>
        <w:t>i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c</w:t>
      </w:r>
      <w:r w:rsidRPr="00022A25">
        <w:rPr>
          <w:rFonts w:ascii="Sylfaen" w:eastAsia="Mark GEO" w:hAnsi="Sylfaen" w:cs="Mark GEO"/>
          <w:spacing w:val="-1"/>
        </w:rPr>
        <w:t>lu</w:t>
      </w:r>
      <w:r w:rsidRPr="00022A25">
        <w:rPr>
          <w:rFonts w:ascii="Sylfaen" w:eastAsia="Mark GEO" w:hAnsi="Sylfaen" w:cs="Mark GEO"/>
        </w:rPr>
        <w:t>di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g</w:t>
      </w:r>
      <w:r w:rsidRPr="00022A25">
        <w:rPr>
          <w:rFonts w:ascii="Sylfaen" w:eastAsia="Mark GEO" w:hAnsi="Sylfaen" w:cs="Mark GEO"/>
          <w:spacing w:val="4"/>
        </w:rPr>
        <w:t xml:space="preserve"> </w:t>
      </w:r>
      <w:r w:rsidRPr="00022A25">
        <w:rPr>
          <w:rFonts w:ascii="Sylfaen" w:eastAsia="Mark GEO" w:hAnsi="Sylfaen" w:cs="Mark GEO"/>
        </w:rPr>
        <w:t>i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for</w:t>
      </w:r>
      <w:r w:rsidRPr="00022A25">
        <w:rPr>
          <w:rFonts w:ascii="Sylfaen" w:eastAsia="Mark GEO" w:hAnsi="Sylfaen" w:cs="Mark GEO"/>
          <w:spacing w:val="-1"/>
        </w:rPr>
        <w:t>m</w:t>
      </w:r>
      <w:r w:rsidRPr="00022A25">
        <w:rPr>
          <w:rFonts w:ascii="Sylfaen" w:eastAsia="Mark GEO" w:hAnsi="Sylfaen" w:cs="Mark GEO"/>
        </w:rPr>
        <w:t>at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</w:rPr>
        <w:t>on</w:t>
      </w:r>
      <w:r w:rsidRPr="00022A25">
        <w:rPr>
          <w:rFonts w:ascii="Sylfaen" w:eastAsia="Mark GEO" w:hAnsi="Sylfaen" w:cs="Mark GEO"/>
          <w:spacing w:val="3"/>
        </w:rPr>
        <w:t xml:space="preserve"> </w:t>
      </w:r>
      <w:r w:rsidRPr="00022A25">
        <w:rPr>
          <w:rFonts w:ascii="Sylfaen" w:eastAsia="Mark GEO" w:hAnsi="Sylfaen" w:cs="Mark GEO"/>
        </w:rPr>
        <w:t>li</w:t>
      </w:r>
      <w:r w:rsidRPr="00022A25">
        <w:rPr>
          <w:rFonts w:ascii="Sylfaen" w:eastAsia="Mark GEO" w:hAnsi="Sylfaen" w:cs="Mark GEO"/>
          <w:spacing w:val="-1"/>
        </w:rPr>
        <w:t>ste</w:t>
      </w:r>
      <w:r w:rsidRPr="00022A25">
        <w:rPr>
          <w:rFonts w:ascii="Sylfaen" w:eastAsia="Mark GEO" w:hAnsi="Sylfaen" w:cs="Mark GEO"/>
        </w:rPr>
        <w:t>d belo</w:t>
      </w:r>
      <w:r w:rsidRPr="00022A25">
        <w:rPr>
          <w:rFonts w:ascii="Sylfaen" w:eastAsia="Mark GEO" w:hAnsi="Sylfaen" w:cs="Mark GEO"/>
          <w:spacing w:val="-1"/>
        </w:rPr>
        <w:t>w</w:t>
      </w:r>
      <w:r w:rsidRPr="00022A25">
        <w:rPr>
          <w:rFonts w:ascii="Sylfaen" w:eastAsia="Mark GEO" w:hAnsi="Sylfaen" w:cs="Mark GEO"/>
        </w:rPr>
        <w:t>:</w:t>
      </w:r>
    </w:p>
    <w:p w14:paraId="09E86DE0" w14:textId="77777777" w:rsidR="00544DE5" w:rsidRPr="00022A25" w:rsidRDefault="00FB4EA7">
      <w:pPr>
        <w:ind w:left="1619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</w:rPr>
        <w:t xml:space="preserve">.  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</w:rPr>
        <w:t>Time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bug</w:t>
      </w:r>
      <w:r w:rsidRPr="00022A25">
        <w:rPr>
          <w:rFonts w:ascii="Sylfaen" w:eastAsia="Mark GEO" w:hAnsi="Sylfaen" w:cs="Mark GEO"/>
          <w:spacing w:val="-1"/>
        </w:rPr>
        <w:t xml:space="preserve"> w</w:t>
      </w:r>
      <w:r w:rsidRPr="00022A25">
        <w:rPr>
          <w:rFonts w:ascii="Sylfaen" w:eastAsia="Mark GEO" w:hAnsi="Sylfaen" w:cs="Mark GEO"/>
        </w:rPr>
        <w:t xml:space="preserve">as 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po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</w:rPr>
        <w:t>ted;</w:t>
      </w:r>
    </w:p>
    <w:p w14:paraId="34CBE20C" w14:textId="77777777" w:rsidR="00544DE5" w:rsidRPr="00022A25" w:rsidRDefault="00FB4EA7">
      <w:pPr>
        <w:spacing w:before="20"/>
        <w:ind w:left="1570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  <w:spacing w:val="1"/>
        </w:rPr>
        <w:t>ii</w:t>
      </w:r>
      <w:r w:rsidRPr="00022A25">
        <w:rPr>
          <w:rFonts w:ascii="Sylfaen" w:eastAsia="Mark GEO" w:hAnsi="Sylfaen" w:cs="Mark GEO"/>
        </w:rPr>
        <w:t xml:space="preserve">.  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</w:rPr>
        <w:t xml:space="preserve">Bug </w:t>
      </w:r>
      <w:r w:rsidRPr="00022A25">
        <w:rPr>
          <w:rFonts w:ascii="Sylfaen" w:eastAsia="Mark GEO" w:hAnsi="Sylfaen" w:cs="Mark GEO"/>
          <w:spacing w:val="-2"/>
        </w:rPr>
        <w:t>D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  <w:spacing w:val="-1"/>
        </w:rPr>
        <w:t>s</w:t>
      </w:r>
      <w:r w:rsidRPr="00022A25">
        <w:rPr>
          <w:rFonts w:ascii="Sylfaen" w:eastAsia="Mark GEO" w:hAnsi="Sylfaen" w:cs="Mark GEO"/>
        </w:rPr>
        <w:t>cri</w:t>
      </w:r>
      <w:r w:rsidRPr="00022A25">
        <w:rPr>
          <w:rFonts w:ascii="Sylfaen" w:eastAsia="Mark GEO" w:hAnsi="Sylfaen" w:cs="Mark GEO"/>
          <w:spacing w:val="-1"/>
        </w:rPr>
        <w:t>p</w:t>
      </w:r>
      <w:r w:rsidRPr="00022A25">
        <w:rPr>
          <w:rFonts w:ascii="Sylfaen" w:eastAsia="Mark GEO" w:hAnsi="Sylfaen" w:cs="Mark GEO"/>
        </w:rPr>
        <w:t>ti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n;</w:t>
      </w:r>
    </w:p>
    <w:p w14:paraId="0CABBEA1" w14:textId="77777777" w:rsidR="00544DE5" w:rsidRPr="00022A25" w:rsidRDefault="00FB4EA7">
      <w:pPr>
        <w:spacing w:before="20" w:line="258" w:lineRule="auto"/>
        <w:ind w:left="1515" w:right="5323" w:firstLine="7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</w:rPr>
        <w:t xml:space="preserve">.  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</w:rPr>
        <w:t>Time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bug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fix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sta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</w:rPr>
        <w:t xml:space="preserve">ted iv.  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</w:rPr>
        <w:t>Bug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fix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ti</w:t>
      </w:r>
      <w:r w:rsidRPr="00022A25">
        <w:rPr>
          <w:rFonts w:ascii="Sylfaen" w:eastAsia="Mark GEO" w:hAnsi="Sylfaen" w:cs="Mark GEO"/>
          <w:spacing w:val="-1"/>
        </w:rPr>
        <w:t>m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;</w:t>
      </w:r>
    </w:p>
    <w:p w14:paraId="33BCD8EB" w14:textId="77777777" w:rsidR="00544DE5" w:rsidRPr="00022A25" w:rsidRDefault="00FB4EA7">
      <w:pPr>
        <w:ind w:left="1564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v.  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</w:rPr>
        <w:t>Bug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fix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s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lu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</w:rPr>
        <w:t>on</w:t>
      </w:r>
      <w:r w:rsidRPr="00022A25">
        <w:rPr>
          <w:rFonts w:ascii="Sylfaen" w:eastAsia="Mark GEO" w:hAnsi="Sylfaen" w:cs="Mark GEO"/>
          <w:spacing w:val="-1"/>
        </w:rPr>
        <w:t xml:space="preserve"> d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  <w:spacing w:val="-1"/>
        </w:rPr>
        <w:t>s</w:t>
      </w:r>
      <w:r w:rsidRPr="00022A25">
        <w:rPr>
          <w:rFonts w:ascii="Sylfaen" w:eastAsia="Mark GEO" w:hAnsi="Sylfaen" w:cs="Mark GEO"/>
        </w:rPr>
        <w:t>cri</w:t>
      </w:r>
      <w:r w:rsidRPr="00022A25">
        <w:rPr>
          <w:rFonts w:ascii="Sylfaen" w:eastAsia="Mark GEO" w:hAnsi="Sylfaen" w:cs="Mark GEO"/>
          <w:spacing w:val="-1"/>
        </w:rPr>
        <w:t>p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</w:rPr>
        <w:t>on;</w:t>
      </w:r>
    </w:p>
    <w:p w14:paraId="6EDA6C36" w14:textId="77777777" w:rsidR="00544DE5" w:rsidRPr="00022A25" w:rsidRDefault="00FB4EA7">
      <w:pPr>
        <w:spacing w:before="21"/>
        <w:ind w:left="1515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vi.  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-1"/>
        </w:rPr>
        <w:t>h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-1"/>
        </w:rPr>
        <w:t>u</w:t>
      </w:r>
      <w:r w:rsidRPr="00022A25">
        <w:rPr>
          <w:rFonts w:ascii="Sylfaen" w:eastAsia="Mark GEO" w:hAnsi="Sylfaen" w:cs="Mark GEO"/>
        </w:rPr>
        <w:t>se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of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B</w:t>
      </w:r>
      <w:r w:rsidRPr="00022A25">
        <w:rPr>
          <w:rFonts w:ascii="Sylfaen" w:eastAsia="Mark GEO" w:hAnsi="Sylfaen" w:cs="Mark GEO"/>
        </w:rPr>
        <w:t>ug;</w:t>
      </w:r>
    </w:p>
    <w:p w14:paraId="4C764056" w14:textId="77777777" w:rsidR="00544DE5" w:rsidRPr="00022A25" w:rsidRDefault="00FB4EA7">
      <w:pPr>
        <w:spacing w:before="20" w:line="258" w:lineRule="auto"/>
        <w:ind w:left="1180" w:right="82" w:hanging="360"/>
        <w:jc w:val="both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>g.   D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tai</w:t>
      </w:r>
      <w:r w:rsidRPr="00022A25">
        <w:rPr>
          <w:rFonts w:ascii="Sylfaen" w:eastAsia="Mark GEO" w:hAnsi="Sylfaen" w:cs="Mark GEO"/>
          <w:spacing w:val="1"/>
        </w:rPr>
        <w:t>l</w:t>
      </w:r>
      <w:r w:rsidRPr="00022A25">
        <w:rPr>
          <w:rFonts w:ascii="Sylfaen" w:eastAsia="Mark GEO" w:hAnsi="Sylfaen" w:cs="Mark GEO"/>
        </w:rPr>
        <w:t>ed</w:t>
      </w:r>
      <w:r w:rsidRPr="00022A25">
        <w:rPr>
          <w:rFonts w:ascii="Sylfaen" w:eastAsia="Mark GEO" w:hAnsi="Sylfaen" w:cs="Mark GEO"/>
          <w:spacing w:val="3"/>
        </w:rPr>
        <w:t xml:space="preserve"> </w:t>
      </w:r>
      <w:r w:rsidRPr="00022A25">
        <w:rPr>
          <w:rFonts w:ascii="Sylfaen" w:eastAsia="Mark GEO" w:hAnsi="Sylfaen" w:cs="Mark GEO"/>
        </w:rPr>
        <w:t>description/report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of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jo</w:t>
      </w:r>
      <w:r w:rsidRPr="00022A25">
        <w:rPr>
          <w:rFonts w:ascii="Sylfaen" w:eastAsia="Mark GEO" w:hAnsi="Sylfaen" w:cs="Mark GEO"/>
        </w:rPr>
        <w:t>b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p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rfor</w:t>
      </w:r>
      <w:r w:rsidRPr="00022A25">
        <w:rPr>
          <w:rFonts w:ascii="Sylfaen" w:eastAsia="Mark GEO" w:hAnsi="Sylfaen" w:cs="Mark GEO"/>
          <w:spacing w:val="-1"/>
        </w:rPr>
        <w:t>me</w:t>
      </w:r>
      <w:r w:rsidRPr="00022A25">
        <w:rPr>
          <w:rFonts w:ascii="Sylfaen" w:eastAsia="Mark GEO" w:hAnsi="Sylfaen" w:cs="Mark GEO"/>
        </w:rPr>
        <w:t>d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(for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sub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p</w:t>
      </w:r>
      <w:r w:rsidRPr="00022A25">
        <w:rPr>
          <w:rFonts w:ascii="Sylfaen" w:eastAsia="Mark GEO" w:hAnsi="Sylfaen" w:cs="Mark GEO"/>
        </w:rPr>
        <w:t>aragr</w:t>
      </w:r>
      <w:r w:rsidRPr="00022A25">
        <w:rPr>
          <w:rFonts w:ascii="Sylfaen" w:eastAsia="Mark GEO" w:hAnsi="Sylfaen" w:cs="Mark GEO"/>
          <w:spacing w:val="-1"/>
        </w:rPr>
        <w:t>a</w:t>
      </w:r>
      <w:r w:rsidRPr="00022A25">
        <w:rPr>
          <w:rFonts w:ascii="Sylfaen" w:eastAsia="Mark GEO" w:hAnsi="Sylfaen" w:cs="Mark GEO"/>
        </w:rPr>
        <w:t>phs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a</w:t>
      </w:r>
      <w:r w:rsidRPr="00022A25">
        <w:rPr>
          <w:rFonts w:ascii="Sylfaen" w:eastAsia="Mark GEO" w:hAnsi="Sylfaen" w:cs="Mark GEO"/>
        </w:rPr>
        <w:t>,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b,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c,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d,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e d</w:t>
      </w:r>
      <w:r w:rsidRPr="00022A25">
        <w:rPr>
          <w:rFonts w:ascii="Sylfaen" w:eastAsia="Mark GEO" w:hAnsi="Sylfaen" w:cs="Mark GEO"/>
          <w:spacing w:val="-1"/>
        </w:rPr>
        <w:t>e</w:t>
      </w:r>
      <w:r w:rsidRPr="00022A25">
        <w:rPr>
          <w:rFonts w:ascii="Sylfaen" w:eastAsia="Mark GEO" w:hAnsi="Sylfaen" w:cs="Mark GEO"/>
        </w:rPr>
        <w:t>sc</w:t>
      </w:r>
      <w:r w:rsidRPr="00022A25">
        <w:rPr>
          <w:rFonts w:ascii="Sylfaen" w:eastAsia="Mark GEO" w:hAnsi="Sylfaen" w:cs="Mark GEO"/>
          <w:spacing w:val="-1"/>
        </w:rPr>
        <w:t>ri</w:t>
      </w:r>
      <w:r w:rsidRPr="00022A25">
        <w:rPr>
          <w:rFonts w:ascii="Sylfaen" w:eastAsia="Mark GEO" w:hAnsi="Sylfaen" w:cs="Mark GEO"/>
        </w:rPr>
        <w:t>p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</w:rPr>
        <w:t>o</w:t>
      </w:r>
      <w:r w:rsidRPr="00022A25">
        <w:rPr>
          <w:rFonts w:ascii="Sylfaen" w:eastAsia="Mark GEO" w:hAnsi="Sylfaen" w:cs="Mark GEO"/>
          <w:spacing w:val="-1"/>
        </w:rPr>
        <w:t>n/r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po</w:t>
      </w:r>
      <w:r w:rsidRPr="00022A25">
        <w:rPr>
          <w:rFonts w:ascii="Sylfaen" w:eastAsia="Mark GEO" w:hAnsi="Sylfaen" w:cs="Mark GEO"/>
          <w:spacing w:val="-1"/>
        </w:rPr>
        <w:t>r</w:t>
      </w:r>
      <w:r w:rsidRPr="00022A25">
        <w:rPr>
          <w:rFonts w:ascii="Sylfaen" w:eastAsia="Mark GEO" w:hAnsi="Sylfaen" w:cs="Mark GEO"/>
        </w:rPr>
        <w:t xml:space="preserve">t 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</w:rPr>
        <w:t xml:space="preserve">s 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</w:rPr>
        <w:t>o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s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  <w:spacing w:val="-1"/>
        </w:rPr>
        <w:t>d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d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to</w:t>
      </w:r>
      <w:r w:rsidRPr="00022A25">
        <w:rPr>
          <w:rFonts w:ascii="Sylfaen" w:eastAsia="Mark GEO" w:hAnsi="Sylfaen" w:cs="Mark GEO"/>
          <w:spacing w:val="-1"/>
        </w:rPr>
        <w:t xml:space="preserve"> b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pa</w:t>
      </w:r>
      <w:r w:rsidRPr="00022A25">
        <w:rPr>
          <w:rFonts w:ascii="Sylfaen" w:eastAsia="Mark GEO" w:hAnsi="Sylfaen" w:cs="Mark GEO"/>
          <w:spacing w:val="-1"/>
        </w:rPr>
        <w:t>r</w:t>
      </w:r>
      <w:r w:rsidRPr="00022A25">
        <w:rPr>
          <w:rFonts w:ascii="Sylfaen" w:eastAsia="Mark GEO" w:hAnsi="Sylfaen" w:cs="Mark GEO"/>
        </w:rPr>
        <w:t xml:space="preserve">t 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f a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ta</w:t>
      </w:r>
      <w:r w:rsidRPr="00022A25">
        <w:rPr>
          <w:rFonts w:ascii="Sylfaen" w:eastAsia="Mark GEO" w:hAnsi="Sylfaen" w:cs="Mark GEO"/>
          <w:spacing w:val="-1"/>
        </w:rPr>
        <w:t>s</w:t>
      </w:r>
      <w:r w:rsidRPr="00022A25">
        <w:rPr>
          <w:rFonts w:ascii="Sylfaen" w:eastAsia="Mark GEO" w:hAnsi="Sylfaen" w:cs="Mark GEO"/>
        </w:rPr>
        <w:t>k</w:t>
      </w:r>
      <w:r w:rsidRPr="00022A25">
        <w:rPr>
          <w:rFonts w:ascii="Sylfaen" w:eastAsia="Mark GEO" w:hAnsi="Sylfaen" w:cs="Mark GEO"/>
          <w:spacing w:val="-1"/>
        </w:rPr>
        <w:t>);</w:t>
      </w:r>
    </w:p>
    <w:p w14:paraId="6F8F12A8" w14:textId="77777777" w:rsidR="00544DE5" w:rsidRPr="00022A25" w:rsidRDefault="00FB4EA7">
      <w:pPr>
        <w:spacing w:line="258" w:lineRule="auto"/>
        <w:ind w:left="460" w:right="79" w:hanging="360"/>
        <w:jc w:val="both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3.  </w:t>
      </w:r>
      <w:r w:rsidRPr="00022A25">
        <w:rPr>
          <w:rFonts w:ascii="Sylfaen" w:eastAsia="Mark GEO" w:hAnsi="Sylfaen" w:cs="Mark GEO"/>
          <w:spacing w:val="40"/>
        </w:rPr>
        <w:t xml:space="preserve"> </w:t>
      </w:r>
      <w:r w:rsidRPr="00022A25">
        <w:rPr>
          <w:rFonts w:ascii="Sylfaen" w:eastAsia="Mark GEO" w:hAnsi="Sylfaen" w:cs="Mark GEO"/>
          <w:spacing w:val="1"/>
        </w:rPr>
        <w:t>T</w:t>
      </w:r>
      <w:r w:rsidRPr="00022A25">
        <w:rPr>
          <w:rFonts w:ascii="Sylfaen" w:eastAsia="Mark GEO" w:hAnsi="Sylfaen" w:cs="Mark GEO"/>
          <w:spacing w:val="-1"/>
        </w:rPr>
        <w:t>h</w:t>
      </w:r>
      <w:r w:rsidRPr="00022A25">
        <w:rPr>
          <w:rFonts w:ascii="Sylfaen" w:eastAsia="Mark GEO" w:hAnsi="Sylfaen" w:cs="Mark GEO"/>
        </w:rPr>
        <w:t>e fr</w:t>
      </w:r>
      <w:r w:rsidRPr="00022A25">
        <w:rPr>
          <w:rFonts w:ascii="Sylfaen" w:eastAsia="Mark GEO" w:hAnsi="Sylfaen" w:cs="Mark GEO"/>
          <w:spacing w:val="-1"/>
        </w:rPr>
        <w:t>e</w:t>
      </w:r>
      <w:r w:rsidRPr="00022A25">
        <w:rPr>
          <w:rFonts w:ascii="Sylfaen" w:eastAsia="Mark GEO" w:hAnsi="Sylfaen" w:cs="Mark GEO"/>
        </w:rPr>
        <w:t>q</w:t>
      </w:r>
      <w:r w:rsidRPr="00022A25">
        <w:rPr>
          <w:rFonts w:ascii="Sylfaen" w:eastAsia="Mark GEO" w:hAnsi="Sylfaen" w:cs="Mark GEO"/>
          <w:spacing w:val="-1"/>
        </w:rPr>
        <w:t>u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cy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d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p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  <w:spacing w:val="-1"/>
        </w:rPr>
        <w:t>r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d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for</w:t>
      </w:r>
      <w:r w:rsidRPr="00022A25">
        <w:rPr>
          <w:rFonts w:ascii="Sylfaen" w:eastAsia="Mark GEO" w:hAnsi="Sylfaen" w:cs="Mark GEO"/>
          <w:spacing w:val="-2"/>
        </w:rPr>
        <w:t xml:space="preserve"> </w:t>
      </w:r>
      <w:r w:rsidRPr="00022A25">
        <w:rPr>
          <w:rFonts w:ascii="Sylfaen" w:eastAsia="Mark GEO" w:hAnsi="Sylfaen" w:cs="Mark GEO"/>
        </w:rPr>
        <w:t>pr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v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</w:rPr>
        <w:t>d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</w:rPr>
        <w:t>ng</w:t>
      </w:r>
      <w:r w:rsidRPr="00022A25">
        <w:rPr>
          <w:rFonts w:ascii="Sylfaen" w:eastAsia="Mark GEO" w:hAnsi="Sylfaen" w:cs="Mark GEO"/>
          <w:spacing w:val="-2"/>
        </w:rPr>
        <w:t xml:space="preserve"> </w:t>
      </w:r>
      <w:r w:rsidRPr="00022A25">
        <w:rPr>
          <w:rFonts w:ascii="Sylfaen" w:eastAsia="Mark GEO" w:hAnsi="Sylfaen" w:cs="Mark GEO"/>
        </w:rPr>
        <w:t>s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  <w:spacing w:val="-1"/>
        </w:rPr>
        <w:t>rv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s</w:t>
      </w:r>
      <w:r w:rsidRPr="00022A25">
        <w:rPr>
          <w:rFonts w:ascii="Sylfaen" w:eastAsia="Mark GEO" w:hAnsi="Sylfaen" w:cs="Mark GEO"/>
          <w:spacing w:val="-2"/>
        </w:rPr>
        <w:t xml:space="preserve"> </w:t>
      </w:r>
      <w:r w:rsidRPr="00022A25">
        <w:rPr>
          <w:rFonts w:ascii="Sylfaen" w:eastAsia="Mark GEO" w:hAnsi="Sylfaen" w:cs="Mark GEO"/>
        </w:rPr>
        <w:t>can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not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be</w:t>
      </w:r>
      <w:r w:rsidRPr="00022A25">
        <w:rPr>
          <w:rFonts w:ascii="Sylfaen" w:eastAsia="Mark GEO" w:hAnsi="Sylfaen" w:cs="Mark GEO"/>
          <w:spacing w:val="-2"/>
        </w:rPr>
        <w:t xml:space="preserve"> </w:t>
      </w:r>
      <w:r w:rsidRPr="00022A25">
        <w:rPr>
          <w:rFonts w:ascii="Sylfaen" w:eastAsia="Mark GEO" w:hAnsi="Sylfaen" w:cs="Mark GEO"/>
        </w:rPr>
        <w:t>defi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d</w:t>
      </w:r>
      <w:r w:rsidRPr="00022A25">
        <w:rPr>
          <w:rFonts w:ascii="Sylfaen" w:eastAsia="Mark GEO" w:hAnsi="Sylfaen" w:cs="Mark GEO"/>
          <w:spacing w:val="-2"/>
        </w:rPr>
        <w:t xml:space="preserve"> </w:t>
      </w:r>
      <w:r w:rsidRPr="00022A25">
        <w:rPr>
          <w:rFonts w:ascii="Sylfaen" w:eastAsia="Mark GEO" w:hAnsi="Sylfaen" w:cs="Mark GEO"/>
        </w:rPr>
        <w:t>in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ad</w:t>
      </w:r>
      <w:r w:rsidRPr="00022A25">
        <w:rPr>
          <w:rFonts w:ascii="Sylfaen" w:eastAsia="Mark GEO" w:hAnsi="Sylfaen" w:cs="Mark GEO"/>
          <w:spacing w:val="-1"/>
        </w:rPr>
        <w:t>v</w:t>
      </w:r>
      <w:r w:rsidRPr="00022A25">
        <w:rPr>
          <w:rFonts w:ascii="Sylfaen" w:eastAsia="Mark GEO" w:hAnsi="Sylfaen" w:cs="Mark GEO"/>
        </w:rPr>
        <w:t>ance.</w:t>
      </w:r>
      <w:r w:rsidRPr="00022A25">
        <w:rPr>
          <w:rFonts w:ascii="Sylfaen" w:eastAsia="Mark GEO" w:hAnsi="Sylfaen" w:cs="Mark GEO"/>
          <w:spacing w:val="-2"/>
        </w:rPr>
        <w:t xml:space="preserve"> 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-1"/>
        </w:rPr>
        <w:t>h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winner Com</w:t>
      </w:r>
      <w:r w:rsidRPr="00022A25">
        <w:rPr>
          <w:rFonts w:ascii="Sylfaen" w:eastAsia="Mark GEO" w:hAnsi="Sylfaen" w:cs="Mark GEO"/>
          <w:spacing w:val="-1"/>
        </w:rPr>
        <w:t>p</w:t>
      </w:r>
      <w:r w:rsidRPr="00022A25">
        <w:rPr>
          <w:rFonts w:ascii="Sylfaen" w:eastAsia="Mark GEO" w:hAnsi="Sylfaen" w:cs="Mark GEO"/>
        </w:rPr>
        <w:t>any w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</w:rPr>
        <w:t>ll be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</w:rPr>
        <w:t>o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tra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</w:rPr>
        <w:t>ted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f</w:t>
      </w:r>
      <w:r w:rsidRPr="00022A25">
        <w:rPr>
          <w:rFonts w:ascii="Sylfaen" w:eastAsia="Mark GEO" w:hAnsi="Sylfaen" w:cs="Mark GEO"/>
        </w:rPr>
        <w:t>or at least 6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m</w:t>
      </w:r>
      <w:r w:rsidRPr="00022A25">
        <w:rPr>
          <w:rFonts w:ascii="Sylfaen" w:eastAsia="Mark GEO" w:hAnsi="Sylfaen" w:cs="Mark GEO"/>
          <w:spacing w:val="1"/>
        </w:rPr>
        <w:t>o</w:t>
      </w:r>
      <w:r w:rsidRPr="00022A25">
        <w:rPr>
          <w:rFonts w:ascii="Sylfaen" w:eastAsia="Mark GEO" w:hAnsi="Sylfaen" w:cs="Mark GEO"/>
        </w:rPr>
        <w:t>n</w:t>
      </w:r>
      <w:r w:rsidRPr="00022A25">
        <w:rPr>
          <w:rFonts w:ascii="Sylfaen" w:eastAsia="Mark GEO" w:hAnsi="Sylfaen" w:cs="Mark GEO"/>
          <w:spacing w:val="-1"/>
        </w:rPr>
        <w:t>th</w:t>
      </w:r>
      <w:r w:rsidRPr="00022A25">
        <w:rPr>
          <w:rFonts w:ascii="Sylfaen" w:eastAsia="Mark GEO" w:hAnsi="Sylfaen" w:cs="Mark GEO"/>
        </w:rPr>
        <w:t>s.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Du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</w:rPr>
        <w:t>ng t</w:t>
      </w:r>
      <w:r w:rsidRPr="00022A25">
        <w:rPr>
          <w:rFonts w:ascii="Sylfaen" w:eastAsia="Mark GEO" w:hAnsi="Sylfaen" w:cs="Mark GEO"/>
          <w:spacing w:val="-1"/>
        </w:rPr>
        <w:t>h</w:t>
      </w:r>
      <w:r w:rsidRPr="00022A25">
        <w:rPr>
          <w:rFonts w:ascii="Sylfaen" w:eastAsia="Mark GEO" w:hAnsi="Sylfaen" w:cs="Mark GEO"/>
        </w:rPr>
        <w:t>e co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 xml:space="preserve">tract </w:t>
      </w:r>
      <w:r w:rsidRPr="00022A25">
        <w:rPr>
          <w:rFonts w:ascii="Sylfaen" w:eastAsia="Mark GEO" w:hAnsi="Sylfaen" w:cs="Mark GEO"/>
          <w:spacing w:val="-1"/>
        </w:rPr>
        <w:t>p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riod con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>i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uo</w:t>
      </w:r>
      <w:r w:rsidRPr="00022A25">
        <w:rPr>
          <w:rFonts w:ascii="Sylfaen" w:eastAsia="Mark GEO" w:hAnsi="Sylfaen" w:cs="Mark GEO"/>
          <w:spacing w:val="-1"/>
        </w:rPr>
        <w:t>u</w:t>
      </w:r>
      <w:r w:rsidRPr="00022A25">
        <w:rPr>
          <w:rFonts w:ascii="Sylfaen" w:eastAsia="Mark GEO" w:hAnsi="Sylfaen" w:cs="Mark GEO"/>
        </w:rPr>
        <w:t>s ser</w:t>
      </w:r>
      <w:r w:rsidRPr="00022A25">
        <w:rPr>
          <w:rFonts w:ascii="Sylfaen" w:eastAsia="Mark GEO" w:hAnsi="Sylfaen" w:cs="Mark GEO"/>
          <w:spacing w:val="-1"/>
        </w:rPr>
        <w:t>v</w:t>
      </w:r>
      <w:r w:rsidRPr="00022A25">
        <w:rPr>
          <w:rFonts w:ascii="Sylfaen" w:eastAsia="Mark GEO" w:hAnsi="Sylfaen" w:cs="Mark GEO"/>
        </w:rPr>
        <w:t>i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 xml:space="preserve">is 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>o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be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sur</w:t>
      </w:r>
      <w:r w:rsidRPr="00022A25">
        <w:rPr>
          <w:rFonts w:ascii="Sylfaen" w:eastAsia="Mark GEO" w:hAnsi="Sylfaen" w:cs="Mark GEO"/>
          <w:spacing w:val="-1"/>
        </w:rPr>
        <w:t>e</w:t>
      </w:r>
      <w:r w:rsidRPr="00022A25">
        <w:rPr>
          <w:rFonts w:ascii="Sylfaen" w:eastAsia="Mark GEO" w:hAnsi="Sylfaen" w:cs="Mark GEO"/>
        </w:rPr>
        <w:t>d.</w:t>
      </w:r>
    </w:p>
    <w:p w14:paraId="5ECBBB0E" w14:textId="77777777" w:rsidR="00544DE5" w:rsidRPr="00022A25" w:rsidRDefault="00FB4EA7">
      <w:pPr>
        <w:ind w:left="100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4.  </w:t>
      </w:r>
      <w:r w:rsidRPr="00022A25">
        <w:rPr>
          <w:rFonts w:ascii="Sylfaen" w:eastAsia="Mark GEO" w:hAnsi="Sylfaen" w:cs="Mark GEO"/>
          <w:spacing w:val="35"/>
        </w:rPr>
        <w:t xml:space="preserve"> 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-1"/>
        </w:rPr>
        <w:t>h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33"/>
        </w:rPr>
        <w:t xml:space="preserve"> 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  <w:spacing w:val="-1"/>
        </w:rPr>
        <w:t>s</w:t>
      </w:r>
      <w:r w:rsidRPr="00022A25">
        <w:rPr>
          <w:rFonts w:ascii="Sylfaen" w:eastAsia="Mark GEO" w:hAnsi="Sylfaen" w:cs="Mark GEO"/>
        </w:rPr>
        <w:t>po</w:t>
      </w:r>
      <w:r w:rsidRPr="00022A25">
        <w:rPr>
          <w:rFonts w:ascii="Sylfaen" w:eastAsia="Mark GEO" w:hAnsi="Sylfaen" w:cs="Mark GEO"/>
          <w:spacing w:val="-1"/>
        </w:rPr>
        <w:t>ns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32"/>
        </w:rPr>
        <w:t xml:space="preserve"> </w:t>
      </w:r>
      <w:r w:rsidRPr="00022A25">
        <w:rPr>
          <w:rFonts w:ascii="Sylfaen" w:eastAsia="Mark GEO" w:hAnsi="Sylfaen" w:cs="Mark GEO"/>
        </w:rPr>
        <w:t>pe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</w:rPr>
        <w:t>od</w:t>
      </w:r>
      <w:r w:rsidRPr="00022A25">
        <w:rPr>
          <w:rFonts w:ascii="Sylfaen" w:eastAsia="Mark GEO" w:hAnsi="Sylfaen" w:cs="Mark GEO"/>
          <w:spacing w:val="32"/>
        </w:rPr>
        <w:t xml:space="preserve"> </w:t>
      </w:r>
      <w:r w:rsidRPr="00022A25">
        <w:rPr>
          <w:rFonts w:ascii="Sylfaen" w:eastAsia="Mark GEO" w:hAnsi="Sylfaen" w:cs="Mark GEO"/>
        </w:rPr>
        <w:t>for</w:t>
      </w:r>
      <w:r w:rsidRPr="00022A25">
        <w:rPr>
          <w:rFonts w:ascii="Sylfaen" w:eastAsia="Mark GEO" w:hAnsi="Sylfaen" w:cs="Mark GEO"/>
          <w:spacing w:val="31"/>
        </w:rPr>
        <w:t xml:space="preserve"> 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-1"/>
        </w:rPr>
        <w:t>h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33"/>
        </w:rPr>
        <w:t xml:space="preserve"> </w:t>
      </w:r>
      <w:r w:rsidRPr="00022A25">
        <w:rPr>
          <w:rFonts w:ascii="Sylfaen" w:eastAsia="Mark GEO" w:hAnsi="Sylfaen" w:cs="Mark GEO"/>
        </w:rPr>
        <w:t>s</w:t>
      </w:r>
      <w:r w:rsidRPr="00022A25">
        <w:rPr>
          <w:rFonts w:ascii="Sylfaen" w:eastAsia="Mark GEO" w:hAnsi="Sylfaen" w:cs="Mark GEO"/>
          <w:spacing w:val="-1"/>
        </w:rPr>
        <w:t>u</w:t>
      </w:r>
      <w:r w:rsidRPr="00022A25">
        <w:rPr>
          <w:rFonts w:ascii="Sylfaen" w:eastAsia="Mark GEO" w:hAnsi="Sylfaen" w:cs="Mark GEO"/>
        </w:rPr>
        <w:t>b</w:t>
      </w:r>
      <w:r w:rsidRPr="00022A25">
        <w:rPr>
          <w:rFonts w:ascii="Sylfaen" w:eastAsia="Mark GEO" w:hAnsi="Sylfaen" w:cs="Mark GEO"/>
          <w:spacing w:val="32"/>
        </w:rPr>
        <w:t xml:space="preserve"> </w:t>
      </w:r>
      <w:r w:rsidRPr="00022A25">
        <w:rPr>
          <w:rFonts w:ascii="Sylfaen" w:eastAsia="Mark GEO" w:hAnsi="Sylfaen" w:cs="Mark GEO"/>
        </w:rPr>
        <w:t>paragra</w:t>
      </w:r>
      <w:r w:rsidRPr="00022A25">
        <w:rPr>
          <w:rFonts w:ascii="Sylfaen" w:eastAsia="Mark GEO" w:hAnsi="Sylfaen" w:cs="Mark GEO"/>
          <w:spacing w:val="-1"/>
        </w:rPr>
        <w:t>p</w:t>
      </w:r>
      <w:r w:rsidRPr="00022A25">
        <w:rPr>
          <w:rFonts w:ascii="Sylfaen" w:eastAsia="Mark GEO" w:hAnsi="Sylfaen" w:cs="Mark GEO"/>
        </w:rPr>
        <w:t>h</w:t>
      </w:r>
      <w:r w:rsidRPr="00022A25">
        <w:rPr>
          <w:rFonts w:ascii="Sylfaen" w:eastAsia="Mark GEO" w:hAnsi="Sylfaen" w:cs="Mark GEO"/>
          <w:spacing w:val="32"/>
        </w:rPr>
        <w:t xml:space="preserve"> </w:t>
      </w:r>
      <w:r w:rsidRPr="00022A25">
        <w:rPr>
          <w:rFonts w:ascii="Sylfaen" w:eastAsia="Mark GEO" w:hAnsi="Sylfaen" w:cs="Mark GEO"/>
        </w:rPr>
        <w:t>f</w:t>
      </w:r>
      <w:r w:rsidRPr="00022A25">
        <w:rPr>
          <w:rFonts w:ascii="Sylfaen" w:eastAsia="Mark GEO" w:hAnsi="Sylfaen" w:cs="Mark GEO"/>
          <w:spacing w:val="32"/>
        </w:rPr>
        <w:t xml:space="preserve"> </w:t>
      </w:r>
      <w:r w:rsidRPr="00022A25">
        <w:rPr>
          <w:rFonts w:ascii="Sylfaen" w:eastAsia="Mark GEO" w:hAnsi="Sylfaen" w:cs="Mark GEO"/>
        </w:rPr>
        <w:t>of</w:t>
      </w:r>
      <w:r w:rsidRPr="00022A25">
        <w:rPr>
          <w:rFonts w:ascii="Sylfaen" w:eastAsia="Mark GEO" w:hAnsi="Sylfaen" w:cs="Mark GEO"/>
          <w:spacing w:val="33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p</w:t>
      </w:r>
      <w:r w:rsidRPr="00022A25">
        <w:rPr>
          <w:rFonts w:ascii="Sylfaen" w:eastAsia="Mark GEO" w:hAnsi="Sylfaen" w:cs="Mark GEO"/>
        </w:rPr>
        <w:t>arag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</w:rPr>
        <w:t>aph</w:t>
      </w:r>
      <w:r w:rsidRPr="00022A25">
        <w:rPr>
          <w:rFonts w:ascii="Sylfaen" w:eastAsia="Mark GEO" w:hAnsi="Sylfaen" w:cs="Mark GEO"/>
          <w:spacing w:val="32"/>
        </w:rPr>
        <w:t xml:space="preserve"> </w:t>
      </w:r>
      <w:r w:rsidRPr="00022A25">
        <w:rPr>
          <w:rFonts w:ascii="Sylfaen" w:eastAsia="Mark GEO" w:hAnsi="Sylfaen" w:cs="Mark GEO"/>
        </w:rPr>
        <w:t>2</w:t>
      </w:r>
      <w:r w:rsidRPr="00022A25">
        <w:rPr>
          <w:rFonts w:ascii="Sylfaen" w:eastAsia="Mark GEO" w:hAnsi="Sylfaen" w:cs="Mark GEO"/>
          <w:spacing w:val="33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s</w:t>
      </w:r>
      <w:r w:rsidRPr="00022A25">
        <w:rPr>
          <w:rFonts w:ascii="Sylfaen" w:eastAsia="Mark GEO" w:hAnsi="Sylfaen" w:cs="Mark GEO"/>
        </w:rPr>
        <w:t>hall</w:t>
      </w:r>
      <w:r w:rsidRPr="00022A25">
        <w:rPr>
          <w:rFonts w:ascii="Sylfaen" w:eastAsia="Mark GEO" w:hAnsi="Sylfaen" w:cs="Mark GEO"/>
          <w:spacing w:val="33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ot</w:t>
      </w:r>
      <w:r w:rsidRPr="00022A25">
        <w:rPr>
          <w:rFonts w:ascii="Sylfaen" w:eastAsia="Mark GEO" w:hAnsi="Sylfaen" w:cs="Mark GEO"/>
          <w:spacing w:val="31"/>
        </w:rPr>
        <w:t xml:space="preserve"> </w:t>
      </w:r>
      <w:r w:rsidRPr="00022A25">
        <w:rPr>
          <w:rFonts w:ascii="Sylfaen" w:eastAsia="Mark GEO" w:hAnsi="Sylfaen" w:cs="Mark GEO"/>
        </w:rPr>
        <w:t>exceed</w:t>
      </w:r>
      <w:r w:rsidRPr="00022A25">
        <w:rPr>
          <w:rFonts w:ascii="Sylfaen" w:eastAsia="Mark GEO" w:hAnsi="Sylfaen" w:cs="Mark GEO"/>
          <w:spacing w:val="33"/>
        </w:rPr>
        <w:t xml:space="preserve"> </w:t>
      </w:r>
      <w:r w:rsidRPr="00022A25">
        <w:rPr>
          <w:rFonts w:ascii="Sylfaen" w:eastAsia="Mark GEO" w:hAnsi="Sylfaen" w:cs="Mark GEO"/>
        </w:rPr>
        <w:t>3</w:t>
      </w:r>
      <w:r w:rsidRPr="00022A25">
        <w:rPr>
          <w:rFonts w:ascii="Sylfaen" w:eastAsia="Mark GEO" w:hAnsi="Sylfaen" w:cs="Mark GEO"/>
          <w:spacing w:val="32"/>
        </w:rPr>
        <w:t xml:space="preserve"> </w:t>
      </w:r>
      <w:r w:rsidRPr="00022A25">
        <w:rPr>
          <w:rFonts w:ascii="Sylfaen" w:eastAsia="Mark GEO" w:hAnsi="Sylfaen" w:cs="Mark GEO"/>
        </w:rPr>
        <w:t>hours.</w:t>
      </w:r>
    </w:p>
    <w:p w14:paraId="48D3E406" w14:textId="77777777" w:rsidR="00544DE5" w:rsidRPr="00022A25" w:rsidRDefault="00FB4EA7">
      <w:pPr>
        <w:spacing w:before="20" w:line="258" w:lineRule="auto"/>
        <w:ind w:left="460" w:right="79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>Wor</w:t>
      </w:r>
      <w:r w:rsidRPr="00022A25">
        <w:rPr>
          <w:rFonts w:ascii="Sylfaen" w:eastAsia="Mark GEO" w:hAnsi="Sylfaen" w:cs="Mark GEO"/>
          <w:spacing w:val="-1"/>
        </w:rPr>
        <w:t>k</w:t>
      </w:r>
      <w:r w:rsidRPr="00022A25">
        <w:rPr>
          <w:rFonts w:ascii="Sylfaen" w:eastAsia="Mark GEO" w:hAnsi="Sylfaen" w:cs="Mark GEO"/>
        </w:rPr>
        <w:t>ing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ho</w:t>
      </w:r>
      <w:r w:rsidRPr="00022A25">
        <w:rPr>
          <w:rFonts w:ascii="Sylfaen" w:eastAsia="Mark GEO" w:hAnsi="Sylfaen" w:cs="Mark GEO"/>
        </w:rPr>
        <w:t>urs</w:t>
      </w:r>
      <w:r w:rsidRPr="00022A25">
        <w:rPr>
          <w:rFonts w:ascii="Sylfaen" w:eastAsia="Mark GEO" w:hAnsi="Sylfaen" w:cs="Mark GEO"/>
          <w:spacing w:val="3"/>
        </w:rPr>
        <w:t xml:space="preserve"> 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to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b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d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f</w:t>
      </w:r>
      <w:r w:rsidRPr="00022A25">
        <w:rPr>
          <w:rFonts w:ascii="Sylfaen" w:eastAsia="Mark GEO" w:hAnsi="Sylfaen" w:cs="Mark GEO"/>
          <w:spacing w:val="-1"/>
        </w:rPr>
        <w:t>in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d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as Mon</w:t>
      </w:r>
      <w:r w:rsidRPr="00022A25">
        <w:rPr>
          <w:rFonts w:ascii="Sylfaen" w:eastAsia="Mark GEO" w:hAnsi="Sylfaen" w:cs="Mark GEO"/>
          <w:spacing w:val="-1"/>
        </w:rPr>
        <w:t>d</w:t>
      </w:r>
      <w:r w:rsidRPr="00022A25">
        <w:rPr>
          <w:rFonts w:ascii="Sylfaen" w:eastAsia="Mark GEO" w:hAnsi="Sylfaen" w:cs="Mark GEO"/>
        </w:rPr>
        <w:t>ay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to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Satur</w:t>
      </w:r>
      <w:r w:rsidRPr="00022A25">
        <w:rPr>
          <w:rFonts w:ascii="Sylfaen" w:eastAsia="Mark GEO" w:hAnsi="Sylfaen" w:cs="Mark GEO"/>
          <w:spacing w:val="-1"/>
        </w:rPr>
        <w:t>d</w:t>
      </w:r>
      <w:r w:rsidRPr="00022A25">
        <w:rPr>
          <w:rFonts w:ascii="Sylfaen" w:eastAsia="Mark GEO" w:hAnsi="Sylfaen" w:cs="Mark GEO"/>
        </w:rPr>
        <w:t>ay,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f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</w:rPr>
        <w:t>om</w:t>
      </w:r>
      <w:r w:rsidRPr="00022A25">
        <w:rPr>
          <w:rFonts w:ascii="Sylfaen" w:eastAsia="Mark GEO" w:hAnsi="Sylfaen" w:cs="Mark GEO"/>
          <w:spacing w:val="3"/>
        </w:rPr>
        <w:t xml:space="preserve"> </w:t>
      </w:r>
      <w:r w:rsidRPr="00022A25">
        <w:rPr>
          <w:rFonts w:ascii="Sylfaen" w:eastAsia="Mark GEO" w:hAnsi="Sylfaen" w:cs="Mark GEO"/>
        </w:rPr>
        <w:t>09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am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ti</w:t>
      </w:r>
      <w:r w:rsidRPr="00022A25">
        <w:rPr>
          <w:rFonts w:ascii="Sylfaen" w:eastAsia="Mark GEO" w:hAnsi="Sylfaen" w:cs="Mark GEO"/>
        </w:rPr>
        <w:t>ll</w:t>
      </w:r>
      <w:r w:rsidRPr="00022A25">
        <w:rPr>
          <w:rFonts w:ascii="Sylfaen" w:eastAsia="Mark GEO" w:hAnsi="Sylfaen" w:cs="Mark GEO"/>
          <w:spacing w:val="3"/>
        </w:rPr>
        <w:t xml:space="preserve"> </w:t>
      </w:r>
      <w:r w:rsidRPr="00022A25">
        <w:rPr>
          <w:rFonts w:ascii="Sylfaen" w:eastAsia="Mark GEO" w:hAnsi="Sylfaen" w:cs="Mark GEO"/>
        </w:rPr>
        <w:t>9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p</w:t>
      </w:r>
      <w:r w:rsidRPr="00022A25">
        <w:rPr>
          <w:rFonts w:ascii="Sylfaen" w:eastAsia="Mark GEO" w:hAnsi="Sylfaen" w:cs="Mark GEO"/>
          <w:spacing w:val="-1"/>
        </w:rPr>
        <w:t>m</w:t>
      </w:r>
      <w:r w:rsidRPr="00022A25">
        <w:rPr>
          <w:rFonts w:ascii="Sylfaen" w:eastAsia="Mark GEO" w:hAnsi="Sylfaen" w:cs="Mark GEO"/>
        </w:rPr>
        <w:t>.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For a</w:t>
      </w:r>
      <w:r w:rsidRPr="00022A25">
        <w:rPr>
          <w:rFonts w:ascii="Sylfaen" w:eastAsia="Mark GEO" w:hAnsi="Sylfaen" w:cs="Mark GEO"/>
          <w:spacing w:val="-1"/>
        </w:rPr>
        <w:t>l</w:t>
      </w:r>
      <w:r w:rsidRPr="00022A25">
        <w:rPr>
          <w:rFonts w:ascii="Sylfaen" w:eastAsia="Mark GEO" w:hAnsi="Sylfaen" w:cs="Mark GEO"/>
        </w:rPr>
        <w:t>l</w:t>
      </w:r>
      <w:r w:rsidRPr="00022A25">
        <w:rPr>
          <w:rFonts w:ascii="Sylfaen" w:eastAsia="Mark GEO" w:hAnsi="Sylfaen" w:cs="Mark GEO"/>
          <w:spacing w:val="3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  <w:spacing w:val="1"/>
        </w:rPr>
        <w:t>h</w:t>
      </w:r>
      <w:r w:rsidRPr="00022A25">
        <w:rPr>
          <w:rFonts w:ascii="Sylfaen" w:eastAsia="Mark GEO" w:hAnsi="Sylfaen" w:cs="Mark GEO"/>
        </w:rPr>
        <w:t>e ot</w:t>
      </w:r>
      <w:r w:rsidRPr="00022A25">
        <w:rPr>
          <w:rFonts w:ascii="Sylfaen" w:eastAsia="Mark GEO" w:hAnsi="Sylfaen" w:cs="Mark GEO"/>
          <w:spacing w:val="-1"/>
        </w:rPr>
        <w:t>h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 xml:space="preserve">r 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</w:rPr>
        <w:t>ss</w:t>
      </w:r>
      <w:r w:rsidRPr="00022A25">
        <w:rPr>
          <w:rFonts w:ascii="Sylfaen" w:eastAsia="Mark GEO" w:hAnsi="Sylfaen" w:cs="Mark GEO"/>
          <w:spacing w:val="-1"/>
        </w:rPr>
        <w:t>u</w:t>
      </w:r>
      <w:r w:rsidRPr="00022A25">
        <w:rPr>
          <w:rFonts w:ascii="Sylfaen" w:eastAsia="Mark GEO" w:hAnsi="Sylfaen" w:cs="Mark GEO"/>
        </w:rPr>
        <w:t>es</w:t>
      </w:r>
      <w:r w:rsidRPr="00022A25">
        <w:rPr>
          <w:rFonts w:ascii="Sylfaen" w:eastAsia="Mark GEO" w:hAnsi="Sylfaen" w:cs="Mark GEO"/>
          <w:spacing w:val="-2"/>
        </w:rPr>
        <w:t xml:space="preserve"> </w:t>
      </w:r>
      <w:r w:rsidRPr="00022A25">
        <w:rPr>
          <w:rFonts w:ascii="Sylfaen" w:eastAsia="Mark GEO" w:hAnsi="Sylfaen" w:cs="Mark GEO"/>
        </w:rPr>
        <w:t>li</w:t>
      </w:r>
      <w:r w:rsidRPr="00022A25">
        <w:rPr>
          <w:rFonts w:ascii="Sylfaen" w:eastAsia="Mark GEO" w:hAnsi="Sylfaen" w:cs="Mark GEO"/>
          <w:spacing w:val="-1"/>
        </w:rPr>
        <w:t>s</w:t>
      </w:r>
      <w:r w:rsidRPr="00022A25">
        <w:rPr>
          <w:rFonts w:ascii="Sylfaen" w:eastAsia="Mark GEO" w:hAnsi="Sylfaen" w:cs="Mark GEO"/>
        </w:rPr>
        <w:t>ted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 xml:space="preserve">in </w:t>
      </w:r>
      <w:r w:rsidRPr="00022A25">
        <w:rPr>
          <w:rFonts w:ascii="Sylfaen" w:eastAsia="Mark GEO" w:hAnsi="Sylfaen" w:cs="Mark GEO"/>
          <w:spacing w:val="-1"/>
        </w:rPr>
        <w:t>p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</w:rPr>
        <w:t>agra</w:t>
      </w:r>
      <w:r w:rsidRPr="00022A25">
        <w:rPr>
          <w:rFonts w:ascii="Sylfaen" w:eastAsia="Mark GEO" w:hAnsi="Sylfaen" w:cs="Mark GEO"/>
          <w:spacing w:val="-1"/>
        </w:rPr>
        <w:t>p</w:t>
      </w:r>
      <w:r w:rsidRPr="00022A25">
        <w:rPr>
          <w:rFonts w:ascii="Sylfaen" w:eastAsia="Mark GEO" w:hAnsi="Sylfaen" w:cs="Mark GEO"/>
        </w:rPr>
        <w:t>h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2 re</w:t>
      </w:r>
      <w:r w:rsidRPr="00022A25">
        <w:rPr>
          <w:rFonts w:ascii="Sylfaen" w:eastAsia="Mark GEO" w:hAnsi="Sylfaen" w:cs="Mark GEO"/>
          <w:spacing w:val="-1"/>
        </w:rPr>
        <w:t>s</w:t>
      </w:r>
      <w:r w:rsidRPr="00022A25">
        <w:rPr>
          <w:rFonts w:ascii="Sylfaen" w:eastAsia="Mark GEO" w:hAnsi="Sylfaen" w:cs="Mark GEO"/>
        </w:rPr>
        <w:t>po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se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</w:rPr>
        <w:t>me</w:t>
      </w:r>
      <w:r w:rsidRPr="00022A25">
        <w:rPr>
          <w:rFonts w:ascii="Sylfaen" w:eastAsia="Mark GEO" w:hAnsi="Sylfaen" w:cs="Mark GEO"/>
          <w:spacing w:val="-1"/>
        </w:rPr>
        <w:t xml:space="preserve"> s</w:t>
      </w:r>
      <w:r w:rsidRPr="00022A25">
        <w:rPr>
          <w:rFonts w:ascii="Sylfaen" w:eastAsia="Mark GEO" w:hAnsi="Sylfaen" w:cs="Mark GEO"/>
        </w:rPr>
        <w:t>ho</w:t>
      </w:r>
      <w:r w:rsidRPr="00022A25">
        <w:rPr>
          <w:rFonts w:ascii="Sylfaen" w:eastAsia="Mark GEO" w:hAnsi="Sylfaen" w:cs="Mark GEO"/>
          <w:spacing w:val="-1"/>
        </w:rPr>
        <w:t>u</w:t>
      </w:r>
      <w:r w:rsidRPr="00022A25">
        <w:rPr>
          <w:rFonts w:ascii="Sylfaen" w:eastAsia="Mark GEO" w:hAnsi="Sylfaen" w:cs="Mark GEO"/>
        </w:rPr>
        <w:t>ld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n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t e</w:t>
      </w:r>
      <w:r w:rsidRPr="00022A25">
        <w:rPr>
          <w:rFonts w:ascii="Sylfaen" w:eastAsia="Mark GEO" w:hAnsi="Sylfaen" w:cs="Mark GEO"/>
          <w:spacing w:val="-1"/>
        </w:rPr>
        <w:t>x</w:t>
      </w:r>
      <w:r w:rsidRPr="00022A25">
        <w:rPr>
          <w:rFonts w:ascii="Sylfaen" w:eastAsia="Mark GEO" w:hAnsi="Sylfaen" w:cs="Mark GEO"/>
        </w:rPr>
        <w:t>ceed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1 wo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</w:rPr>
        <w:t>k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</w:rPr>
        <w:t xml:space="preserve">ng </w:t>
      </w:r>
      <w:r w:rsidRPr="00022A25">
        <w:rPr>
          <w:rFonts w:ascii="Sylfaen" w:eastAsia="Mark GEO" w:hAnsi="Sylfaen" w:cs="Mark GEO"/>
          <w:spacing w:val="-1"/>
        </w:rPr>
        <w:t>d</w:t>
      </w:r>
      <w:r w:rsidRPr="00022A25">
        <w:rPr>
          <w:rFonts w:ascii="Sylfaen" w:eastAsia="Mark GEO" w:hAnsi="Sylfaen" w:cs="Mark GEO"/>
        </w:rPr>
        <w:t>ay.</w:t>
      </w:r>
    </w:p>
    <w:p w14:paraId="03DF8F27" w14:textId="77777777" w:rsidR="00544DE5" w:rsidRPr="00022A25" w:rsidRDefault="00FB4EA7">
      <w:pPr>
        <w:spacing w:line="258" w:lineRule="auto"/>
        <w:ind w:left="460" w:right="82" w:hanging="360"/>
        <w:jc w:val="both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5.  </w:t>
      </w:r>
      <w:r w:rsidRPr="00022A25">
        <w:rPr>
          <w:rFonts w:ascii="Sylfaen" w:eastAsia="Mark GEO" w:hAnsi="Sylfaen" w:cs="Mark GEO"/>
          <w:spacing w:val="23"/>
        </w:rPr>
        <w:t xml:space="preserve"> 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-1"/>
        </w:rPr>
        <w:t>h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r</w:t>
      </w:r>
      <w:r w:rsidRPr="00022A25">
        <w:rPr>
          <w:rFonts w:ascii="Sylfaen" w:eastAsia="Mark GEO" w:hAnsi="Sylfaen" w:cs="Mark GEO"/>
          <w:spacing w:val="-1"/>
        </w:rPr>
        <w:t>e</w:t>
      </w:r>
      <w:r w:rsidRPr="00022A25">
        <w:rPr>
          <w:rFonts w:ascii="Sylfaen" w:eastAsia="Mark GEO" w:hAnsi="Sylfaen" w:cs="Mark GEO"/>
        </w:rPr>
        <w:t>im</w:t>
      </w:r>
      <w:r w:rsidRPr="00022A25">
        <w:rPr>
          <w:rFonts w:ascii="Sylfaen" w:eastAsia="Mark GEO" w:hAnsi="Sylfaen" w:cs="Mark GEO"/>
          <w:spacing w:val="-1"/>
        </w:rPr>
        <w:t>b</w:t>
      </w:r>
      <w:r w:rsidRPr="00022A25">
        <w:rPr>
          <w:rFonts w:ascii="Sylfaen" w:eastAsia="Mark GEO" w:hAnsi="Sylfaen" w:cs="Mark GEO"/>
        </w:rPr>
        <w:t>urse</w:t>
      </w:r>
      <w:r w:rsidRPr="00022A25">
        <w:rPr>
          <w:rFonts w:ascii="Sylfaen" w:eastAsia="Mark GEO" w:hAnsi="Sylfaen" w:cs="Mark GEO"/>
          <w:spacing w:val="-1"/>
        </w:rPr>
        <w:t>m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 xml:space="preserve">of 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>he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r</w:t>
      </w:r>
      <w:r w:rsidRPr="00022A25">
        <w:rPr>
          <w:rFonts w:ascii="Sylfaen" w:eastAsia="Mark GEO" w:hAnsi="Sylfaen" w:cs="Mark GEO"/>
          <w:spacing w:val="-1"/>
        </w:rPr>
        <w:t>e</w:t>
      </w:r>
      <w:r w:rsidRPr="00022A25">
        <w:rPr>
          <w:rFonts w:ascii="Sylfaen" w:eastAsia="Mark GEO" w:hAnsi="Sylfaen" w:cs="Mark GEO"/>
        </w:rPr>
        <w:t>n</w:t>
      </w:r>
      <w:r w:rsidRPr="00022A25">
        <w:rPr>
          <w:rFonts w:ascii="Sylfaen" w:eastAsia="Mark GEO" w:hAnsi="Sylfaen" w:cs="Mark GEO"/>
          <w:spacing w:val="-1"/>
        </w:rPr>
        <w:t>d</w:t>
      </w:r>
      <w:r w:rsidRPr="00022A25">
        <w:rPr>
          <w:rFonts w:ascii="Sylfaen" w:eastAsia="Mark GEO" w:hAnsi="Sylfaen" w:cs="Mark GEO"/>
        </w:rPr>
        <w:t>er</w:t>
      </w:r>
      <w:r w:rsidRPr="00022A25">
        <w:rPr>
          <w:rFonts w:ascii="Sylfaen" w:eastAsia="Mark GEO" w:hAnsi="Sylfaen" w:cs="Mark GEO"/>
          <w:spacing w:val="-1"/>
        </w:rPr>
        <w:t>e</w:t>
      </w:r>
      <w:r w:rsidRPr="00022A25">
        <w:rPr>
          <w:rFonts w:ascii="Sylfaen" w:eastAsia="Mark GEO" w:hAnsi="Sylfaen" w:cs="Mark GEO"/>
        </w:rPr>
        <w:t>d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ser</w:t>
      </w:r>
      <w:r w:rsidRPr="00022A25">
        <w:rPr>
          <w:rFonts w:ascii="Sylfaen" w:eastAsia="Mark GEO" w:hAnsi="Sylfaen" w:cs="Mark GEO"/>
          <w:spacing w:val="-1"/>
        </w:rPr>
        <w:t>v</w:t>
      </w:r>
      <w:r w:rsidRPr="00022A25">
        <w:rPr>
          <w:rFonts w:ascii="Sylfaen" w:eastAsia="Mark GEO" w:hAnsi="Sylfaen" w:cs="Mark GEO"/>
        </w:rPr>
        <w:t>i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</w:rPr>
        <w:t>es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w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  <w:spacing w:val="-1"/>
        </w:rPr>
        <w:t>l</w:t>
      </w:r>
      <w:r w:rsidRPr="00022A25">
        <w:rPr>
          <w:rFonts w:ascii="Sylfaen" w:eastAsia="Mark GEO" w:hAnsi="Sylfaen" w:cs="Mark GEO"/>
        </w:rPr>
        <w:t>l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be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b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-1"/>
        </w:rPr>
        <w:t>s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d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n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-1"/>
        </w:rPr>
        <w:t>h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se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</w:rPr>
        <w:t>v</w:t>
      </w:r>
      <w:r w:rsidRPr="00022A25">
        <w:rPr>
          <w:rFonts w:ascii="Sylfaen" w:eastAsia="Mark GEO" w:hAnsi="Sylfaen" w:cs="Mark GEO"/>
          <w:spacing w:val="-1"/>
        </w:rPr>
        <w:t>ic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a</w:t>
      </w:r>
      <w:r w:rsidRPr="00022A25">
        <w:rPr>
          <w:rFonts w:ascii="Sylfaen" w:eastAsia="Mark GEO" w:hAnsi="Sylfaen" w:cs="Mark GEO"/>
        </w:rPr>
        <w:t>c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p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-1"/>
        </w:rPr>
        <w:t>nc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a</w:t>
      </w:r>
      <w:r w:rsidRPr="00022A25">
        <w:rPr>
          <w:rFonts w:ascii="Sylfaen" w:eastAsia="Mark GEO" w:hAnsi="Sylfaen" w:cs="Mark GEO"/>
        </w:rPr>
        <w:t>ct and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i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v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i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</w:rPr>
        <w:t>e.</w:t>
      </w:r>
    </w:p>
    <w:p w14:paraId="32837DE5" w14:textId="77777777" w:rsidR="00544DE5" w:rsidRPr="00022A25" w:rsidRDefault="00FB4EA7">
      <w:pPr>
        <w:ind w:left="100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6.  </w:t>
      </w:r>
      <w:r w:rsidRPr="00022A25">
        <w:rPr>
          <w:rFonts w:ascii="Sylfaen" w:eastAsia="Mark GEO" w:hAnsi="Sylfaen" w:cs="Mark GEO"/>
          <w:spacing w:val="35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</w:rPr>
        <w:t>o</w:t>
      </w:r>
      <w:r w:rsidRPr="00022A25">
        <w:rPr>
          <w:rFonts w:ascii="Sylfaen" w:eastAsia="Mark GEO" w:hAnsi="Sylfaen" w:cs="Mark GEO"/>
          <w:spacing w:val="-1"/>
        </w:rPr>
        <w:t>mp</w:t>
      </w:r>
      <w:r w:rsidRPr="00022A25">
        <w:rPr>
          <w:rFonts w:ascii="Sylfaen" w:eastAsia="Mark GEO" w:hAnsi="Sylfaen" w:cs="Mark GEO"/>
        </w:rPr>
        <w:t>an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s</w:t>
      </w:r>
      <w:r w:rsidRPr="00022A25">
        <w:rPr>
          <w:rFonts w:ascii="Sylfaen" w:eastAsia="Mark GEO" w:hAnsi="Sylfaen" w:cs="Mark GEO"/>
          <w:spacing w:val="-2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p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-1"/>
        </w:rPr>
        <w:t>rt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</w:rPr>
        <w:t>p</w:t>
      </w:r>
      <w:r w:rsidRPr="00022A25">
        <w:rPr>
          <w:rFonts w:ascii="Sylfaen" w:eastAsia="Mark GEO" w:hAnsi="Sylfaen" w:cs="Mark GEO"/>
          <w:spacing w:val="-1"/>
        </w:rPr>
        <w:t>atin</w:t>
      </w:r>
      <w:r w:rsidRPr="00022A25">
        <w:rPr>
          <w:rFonts w:ascii="Sylfaen" w:eastAsia="Mark GEO" w:hAnsi="Sylfaen" w:cs="Mark GEO"/>
        </w:rPr>
        <w:t xml:space="preserve">g 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</w:rPr>
        <w:t>n</w:t>
      </w:r>
      <w:r w:rsidRPr="00022A25">
        <w:rPr>
          <w:rFonts w:ascii="Sylfaen" w:eastAsia="Mark GEO" w:hAnsi="Sylfaen" w:cs="Mark GEO"/>
          <w:spacing w:val="-1"/>
        </w:rPr>
        <w:t xml:space="preserve"> tend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r</w:t>
      </w:r>
      <w:r w:rsidRPr="00022A25">
        <w:rPr>
          <w:rFonts w:ascii="Sylfaen" w:eastAsia="Mark GEO" w:hAnsi="Sylfaen" w:cs="Mark GEO"/>
          <w:spacing w:val="-1"/>
        </w:rPr>
        <w:t xml:space="preserve"> w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  <w:spacing w:val="-1"/>
        </w:rPr>
        <w:t>l</w:t>
      </w:r>
      <w:r w:rsidRPr="00022A25">
        <w:rPr>
          <w:rFonts w:ascii="Sylfaen" w:eastAsia="Mark GEO" w:hAnsi="Sylfaen" w:cs="Mark GEO"/>
        </w:rPr>
        <w:t>l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b</w:t>
      </w:r>
      <w:r w:rsidRPr="00022A25">
        <w:rPr>
          <w:rFonts w:ascii="Sylfaen" w:eastAsia="Mark GEO" w:hAnsi="Sylfaen" w:cs="Mark GEO"/>
        </w:rPr>
        <w:t xml:space="preserve">e 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  <w:spacing w:val="-1"/>
        </w:rPr>
        <w:t>v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1"/>
        </w:rPr>
        <w:t>l</w:t>
      </w:r>
      <w:r w:rsidRPr="00022A25">
        <w:rPr>
          <w:rFonts w:ascii="Sylfaen" w:eastAsia="Mark GEO" w:hAnsi="Sylfaen" w:cs="Mark GEO"/>
          <w:spacing w:val="-1"/>
        </w:rPr>
        <w:t>u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d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</w:rPr>
        <w:t>co</w:t>
      </w:r>
      <w:r w:rsidRPr="00022A25">
        <w:rPr>
          <w:rFonts w:ascii="Sylfaen" w:eastAsia="Mark GEO" w:hAnsi="Sylfaen" w:cs="Mark GEO"/>
          <w:spacing w:val="-1"/>
        </w:rPr>
        <w:t>r</w:t>
      </w:r>
      <w:r w:rsidRPr="00022A25">
        <w:rPr>
          <w:rFonts w:ascii="Sylfaen" w:eastAsia="Mark GEO" w:hAnsi="Sylfaen" w:cs="Mark GEO"/>
        </w:rPr>
        <w:t>d</w:t>
      </w:r>
      <w:r w:rsidRPr="00022A25">
        <w:rPr>
          <w:rFonts w:ascii="Sylfaen" w:eastAsia="Mark GEO" w:hAnsi="Sylfaen" w:cs="Mark GEO"/>
          <w:spacing w:val="-1"/>
        </w:rPr>
        <w:t>in</w:t>
      </w:r>
      <w:r w:rsidRPr="00022A25">
        <w:rPr>
          <w:rFonts w:ascii="Sylfaen" w:eastAsia="Mark GEO" w:hAnsi="Sylfaen" w:cs="Mark GEO"/>
        </w:rPr>
        <w:t xml:space="preserve">g 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>o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th</w:t>
      </w:r>
      <w:r w:rsidRPr="00022A25">
        <w:rPr>
          <w:rFonts w:ascii="Sylfaen" w:eastAsia="Mark GEO" w:hAnsi="Sylfaen" w:cs="Mark GEO"/>
        </w:rPr>
        <w:t xml:space="preserve">e </w:t>
      </w:r>
      <w:r w:rsidRPr="00022A25">
        <w:rPr>
          <w:rFonts w:ascii="Sylfaen" w:eastAsia="Mark GEO" w:hAnsi="Sylfaen" w:cs="Mark GEO"/>
          <w:spacing w:val="-1"/>
        </w:rPr>
        <w:t>fol</w:t>
      </w:r>
      <w:r w:rsidRPr="00022A25">
        <w:rPr>
          <w:rFonts w:ascii="Sylfaen" w:eastAsia="Mark GEO" w:hAnsi="Sylfaen" w:cs="Mark GEO"/>
          <w:spacing w:val="1"/>
        </w:rPr>
        <w:t>l</w:t>
      </w:r>
      <w:r w:rsidRPr="00022A25">
        <w:rPr>
          <w:rFonts w:ascii="Sylfaen" w:eastAsia="Mark GEO" w:hAnsi="Sylfaen" w:cs="Mark GEO"/>
        </w:rPr>
        <w:t>o</w:t>
      </w:r>
      <w:r w:rsidRPr="00022A25">
        <w:rPr>
          <w:rFonts w:ascii="Sylfaen" w:eastAsia="Mark GEO" w:hAnsi="Sylfaen" w:cs="Mark GEO"/>
          <w:spacing w:val="-1"/>
        </w:rPr>
        <w:t>w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</w:rPr>
        <w:t>ng</w:t>
      </w:r>
      <w:r w:rsidRPr="00022A25">
        <w:rPr>
          <w:rFonts w:ascii="Sylfaen" w:eastAsia="Mark GEO" w:hAnsi="Sylfaen" w:cs="Mark GEO"/>
          <w:spacing w:val="-2"/>
        </w:rPr>
        <w:t xml:space="preserve"> </w:t>
      </w:r>
      <w:r w:rsidRPr="00022A25">
        <w:rPr>
          <w:rFonts w:ascii="Sylfaen" w:eastAsia="Mark GEO" w:hAnsi="Sylfaen" w:cs="Mark GEO"/>
        </w:rPr>
        <w:t>cr</w:t>
      </w:r>
      <w:r w:rsidRPr="00022A25">
        <w:rPr>
          <w:rFonts w:ascii="Sylfaen" w:eastAsia="Mark GEO" w:hAnsi="Sylfaen" w:cs="Mark GEO"/>
          <w:spacing w:val="-1"/>
        </w:rPr>
        <w:t>it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</w:rPr>
        <w:t>a:</w:t>
      </w:r>
    </w:p>
    <w:p w14:paraId="798192E7" w14:textId="77777777" w:rsidR="00544DE5" w:rsidRPr="00022A25" w:rsidRDefault="00FB4EA7">
      <w:pPr>
        <w:spacing w:before="20"/>
        <w:ind w:left="820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a.  </w:t>
      </w:r>
      <w:r w:rsidRPr="00022A25">
        <w:rPr>
          <w:rFonts w:ascii="Sylfaen" w:eastAsia="Mark GEO" w:hAnsi="Sylfaen" w:cs="Mark GEO"/>
          <w:spacing w:val="25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D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  <w:spacing w:val="1"/>
        </w:rPr>
        <w:t>l</w:t>
      </w:r>
      <w:r w:rsidRPr="00022A25">
        <w:rPr>
          <w:rFonts w:ascii="Sylfaen" w:eastAsia="Mark GEO" w:hAnsi="Sylfaen" w:cs="Mark GEO"/>
          <w:spacing w:val="-1"/>
        </w:rPr>
        <w:t>e</w:t>
      </w:r>
      <w:r w:rsidRPr="00022A25">
        <w:rPr>
          <w:rFonts w:ascii="Sylfaen" w:eastAsia="Mark GEO" w:hAnsi="Sylfaen" w:cs="Mark GEO"/>
        </w:rPr>
        <w:t>d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pri</w:t>
      </w:r>
      <w:r w:rsidRPr="00022A25">
        <w:rPr>
          <w:rFonts w:ascii="Sylfaen" w:eastAsia="Mark GEO" w:hAnsi="Sylfaen" w:cs="Mark GEO"/>
        </w:rPr>
        <w:t>c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 xml:space="preserve">g 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 xml:space="preserve">f </w:t>
      </w:r>
      <w:r w:rsidRPr="00022A25">
        <w:rPr>
          <w:rFonts w:ascii="Sylfaen" w:eastAsia="Mark GEO" w:hAnsi="Sylfaen" w:cs="Mark GEO"/>
          <w:spacing w:val="-1"/>
        </w:rPr>
        <w:t>th</w:t>
      </w:r>
      <w:r w:rsidRPr="00022A25">
        <w:rPr>
          <w:rFonts w:ascii="Sylfaen" w:eastAsia="Mark GEO" w:hAnsi="Sylfaen" w:cs="Mark GEO"/>
        </w:rPr>
        <w:t xml:space="preserve">e </w:t>
      </w:r>
      <w:r w:rsidRPr="00022A25">
        <w:rPr>
          <w:rFonts w:ascii="Sylfaen" w:eastAsia="Mark GEO" w:hAnsi="Sylfaen" w:cs="Mark GEO"/>
          <w:spacing w:val="-1"/>
        </w:rPr>
        <w:t>s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  <w:spacing w:val="-1"/>
        </w:rPr>
        <w:t>rvic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s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d</w:t>
      </w:r>
      <w:r w:rsidRPr="00022A25">
        <w:rPr>
          <w:rFonts w:ascii="Sylfaen" w:eastAsia="Mark GEO" w:hAnsi="Sylfaen" w:cs="Mark GEO"/>
          <w:spacing w:val="-1"/>
        </w:rPr>
        <w:t>ef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d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</w:rPr>
        <w:t>n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pa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</w:rPr>
        <w:t>ag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</w:rPr>
        <w:t>aph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2, p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</w:rPr>
        <w:t>o</w:t>
      </w:r>
      <w:r w:rsidRPr="00022A25">
        <w:rPr>
          <w:rFonts w:ascii="Sylfaen" w:eastAsia="Mark GEO" w:hAnsi="Sylfaen" w:cs="Mark GEO"/>
          <w:spacing w:val="-1"/>
        </w:rPr>
        <w:t>v</w:t>
      </w:r>
      <w:r w:rsidRPr="00022A25">
        <w:rPr>
          <w:rFonts w:ascii="Sylfaen" w:eastAsia="Mark GEO" w:hAnsi="Sylfaen" w:cs="Mark GEO"/>
        </w:rPr>
        <w:t>ided in t</w:t>
      </w:r>
      <w:r w:rsidRPr="00022A25">
        <w:rPr>
          <w:rFonts w:ascii="Sylfaen" w:eastAsia="Mark GEO" w:hAnsi="Sylfaen" w:cs="Mark GEO"/>
          <w:spacing w:val="-1"/>
        </w:rPr>
        <w:t>w</w:t>
      </w:r>
      <w:r w:rsidRPr="00022A25">
        <w:rPr>
          <w:rFonts w:ascii="Sylfaen" w:eastAsia="Mark GEO" w:hAnsi="Sylfaen" w:cs="Mark GEO"/>
        </w:rPr>
        <w:t xml:space="preserve">o </w:t>
      </w:r>
      <w:r w:rsidRPr="00022A25">
        <w:rPr>
          <w:rFonts w:ascii="Sylfaen" w:eastAsia="Mark GEO" w:hAnsi="Sylfaen" w:cs="Mark GEO"/>
          <w:spacing w:val="-1"/>
        </w:rPr>
        <w:t>f</w:t>
      </w:r>
      <w:r w:rsidRPr="00022A25">
        <w:rPr>
          <w:rFonts w:ascii="Sylfaen" w:eastAsia="Mark GEO" w:hAnsi="Sylfaen" w:cs="Mark GEO"/>
        </w:rPr>
        <w:t>ormats:</w:t>
      </w:r>
    </w:p>
    <w:p w14:paraId="7AEDAA84" w14:textId="77777777" w:rsidR="00544DE5" w:rsidRPr="00022A25" w:rsidRDefault="00FB4EA7">
      <w:pPr>
        <w:spacing w:before="20"/>
        <w:ind w:left="1619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</w:rPr>
        <w:t xml:space="preserve">.  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</w:rPr>
        <w:t>F</w:t>
      </w:r>
      <w:r w:rsidRPr="00022A25">
        <w:rPr>
          <w:rFonts w:ascii="Sylfaen" w:eastAsia="Mark GEO" w:hAnsi="Sylfaen" w:cs="Mark GEO"/>
          <w:spacing w:val="-1"/>
        </w:rPr>
        <w:t>u</w:t>
      </w:r>
      <w:r w:rsidRPr="00022A25">
        <w:rPr>
          <w:rFonts w:ascii="Sylfaen" w:eastAsia="Mark GEO" w:hAnsi="Sylfaen" w:cs="Mark GEO"/>
        </w:rPr>
        <w:t>ll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pri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</w:rPr>
        <w:t>ing</w:t>
      </w:r>
      <w:r w:rsidRPr="00022A25">
        <w:rPr>
          <w:rFonts w:ascii="Sylfaen" w:eastAsia="Mark GEO" w:hAnsi="Sylfaen" w:cs="Mark GEO"/>
          <w:spacing w:val="-1"/>
        </w:rPr>
        <w:t xml:space="preserve"> a</w:t>
      </w:r>
      <w:r w:rsidRPr="00022A25">
        <w:rPr>
          <w:rFonts w:ascii="Sylfaen" w:eastAsia="Mark GEO" w:hAnsi="Sylfaen" w:cs="Mark GEO"/>
        </w:rPr>
        <w:t xml:space="preserve">nd 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  <w:spacing w:val="-1"/>
        </w:rPr>
        <w:t>m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</w:rPr>
        <w:t>ng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of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a Pr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ject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f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r sub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par</w:t>
      </w:r>
      <w:r w:rsidRPr="00022A25">
        <w:rPr>
          <w:rFonts w:ascii="Sylfaen" w:eastAsia="Mark GEO" w:hAnsi="Sylfaen" w:cs="Mark GEO"/>
          <w:spacing w:val="-1"/>
        </w:rPr>
        <w:t>a</w:t>
      </w:r>
      <w:r w:rsidRPr="00022A25">
        <w:rPr>
          <w:rFonts w:ascii="Sylfaen" w:eastAsia="Mark GEO" w:hAnsi="Sylfaen" w:cs="Mark GEO"/>
        </w:rPr>
        <w:t>grap</w:t>
      </w:r>
      <w:r w:rsidRPr="00022A25">
        <w:rPr>
          <w:rFonts w:ascii="Sylfaen" w:eastAsia="Mark GEO" w:hAnsi="Sylfaen" w:cs="Mark GEO"/>
          <w:spacing w:val="-1"/>
        </w:rPr>
        <w:t>h</w:t>
      </w:r>
      <w:r w:rsidRPr="00022A25">
        <w:rPr>
          <w:rFonts w:ascii="Sylfaen" w:eastAsia="Mark GEO" w:hAnsi="Sylfaen" w:cs="Mark GEO"/>
        </w:rPr>
        <w:t>s a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d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b;</w:t>
      </w:r>
    </w:p>
    <w:p w14:paraId="0AB37AE0" w14:textId="77777777" w:rsidR="00544DE5" w:rsidRPr="00022A25" w:rsidRDefault="00FB4EA7">
      <w:pPr>
        <w:spacing w:before="20"/>
        <w:ind w:left="1570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  <w:spacing w:val="1"/>
        </w:rPr>
        <w:t>ii</w:t>
      </w:r>
      <w:r w:rsidRPr="00022A25">
        <w:rPr>
          <w:rFonts w:ascii="Sylfaen" w:eastAsia="Mark GEO" w:hAnsi="Sylfaen" w:cs="Mark GEO"/>
        </w:rPr>
        <w:t xml:space="preserve">.  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</w:rPr>
        <w:t>H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ur</w:t>
      </w:r>
      <w:r w:rsidRPr="00022A25">
        <w:rPr>
          <w:rFonts w:ascii="Sylfaen" w:eastAsia="Mark GEO" w:hAnsi="Sylfaen" w:cs="Mark GEO"/>
          <w:spacing w:val="1"/>
        </w:rPr>
        <w:t>l</w:t>
      </w:r>
      <w:r w:rsidRPr="00022A25">
        <w:rPr>
          <w:rFonts w:ascii="Sylfaen" w:eastAsia="Mark GEO" w:hAnsi="Sylfaen" w:cs="Mark GEO"/>
        </w:rPr>
        <w:t xml:space="preserve">y </w:t>
      </w:r>
      <w:r w:rsidRPr="00022A25">
        <w:rPr>
          <w:rFonts w:ascii="Sylfaen" w:eastAsia="Mark GEO" w:hAnsi="Sylfaen" w:cs="Mark GEO"/>
          <w:spacing w:val="-1"/>
        </w:rPr>
        <w:t>r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(</w:t>
      </w:r>
      <w:r w:rsidRPr="00022A25">
        <w:rPr>
          <w:rFonts w:ascii="Sylfaen" w:eastAsia="Mark GEO" w:hAnsi="Sylfaen" w:cs="Mark GEO"/>
        </w:rPr>
        <w:t>man</w:t>
      </w:r>
      <w:r w:rsidRPr="00022A25">
        <w:rPr>
          <w:rFonts w:ascii="Sylfaen" w:eastAsia="Mark GEO" w:hAnsi="Sylfaen" w:cs="Mark GEO"/>
          <w:spacing w:val="-1"/>
        </w:rPr>
        <w:t>-d</w:t>
      </w:r>
      <w:r w:rsidRPr="00022A25">
        <w:rPr>
          <w:rFonts w:ascii="Sylfaen" w:eastAsia="Mark GEO" w:hAnsi="Sylfaen" w:cs="Mark GEO"/>
        </w:rPr>
        <w:t>ays)</w:t>
      </w:r>
      <w:r w:rsidRPr="00022A25">
        <w:rPr>
          <w:rFonts w:ascii="Sylfaen" w:eastAsia="Mark GEO" w:hAnsi="Sylfaen" w:cs="Mark GEO"/>
          <w:spacing w:val="-1"/>
        </w:rPr>
        <w:t xml:space="preserve"> f</w:t>
      </w:r>
      <w:r w:rsidRPr="00022A25">
        <w:rPr>
          <w:rFonts w:ascii="Sylfaen" w:eastAsia="Mark GEO" w:hAnsi="Sylfaen" w:cs="Mark GEO"/>
        </w:rPr>
        <w:t>or all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-1"/>
        </w:rPr>
        <w:t>h</w:t>
      </w:r>
      <w:r w:rsidRPr="00022A25">
        <w:rPr>
          <w:rFonts w:ascii="Sylfaen" w:eastAsia="Mark GEO" w:hAnsi="Sylfaen" w:cs="Mark GEO"/>
        </w:rPr>
        <w:t>e o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 xml:space="preserve">her </w:t>
      </w:r>
      <w:r w:rsidRPr="00022A25">
        <w:rPr>
          <w:rFonts w:ascii="Sylfaen" w:eastAsia="Mark GEO" w:hAnsi="Sylfaen" w:cs="Mark GEO"/>
          <w:spacing w:val="-1"/>
        </w:rPr>
        <w:t>s</w:t>
      </w:r>
      <w:r w:rsidRPr="00022A25">
        <w:rPr>
          <w:rFonts w:ascii="Sylfaen" w:eastAsia="Mark GEO" w:hAnsi="Sylfaen" w:cs="Mark GEO"/>
        </w:rPr>
        <w:t>ub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paragrap</w:t>
      </w:r>
      <w:r w:rsidRPr="00022A25">
        <w:rPr>
          <w:rFonts w:ascii="Sylfaen" w:eastAsia="Mark GEO" w:hAnsi="Sylfaen" w:cs="Mark GEO"/>
          <w:spacing w:val="-1"/>
        </w:rPr>
        <w:t>h</w:t>
      </w:r>
      <w:r w:rsidRPr="00022A25">
        <w:rPr>
          <w:rFonts w:ascii="Sylfaen" w:eastAsia="Mark GEO" w:hAnsi="Sylfaen" w:cs="Mark GEO"/>
        </w:rPr>
        <w:t>s</w:t>
      </w:r>
    </w:p>
    <w:p w14:paraId="227D8CAA" w14:textId="77777777" w:rsidR="00544DE5" w:rsidRPr="00022A25" w:rsidRDefault="00544DE5">
      <w:pPr>
        <w:spacing w:before="1" w:line="180" w:lineRule="exact"/>
        <w:rPr>
          <w:rFonts w:ascii="Sylfaen" w:hAnsi="Sylfaen"/>
          <w:sz w:val="18"/>
          <w:szCs w:val="18"/>
        </w:rPr>
      </w:pPr>
    </w:p>
    <w:p w14:paraId="458A0C75" w14:textId="77777777" w:rsidR="00544DE5" w:rsidRPr="00022A25" w:rsidRDefault="00FB4EA7">
      <w:pPr>
        <w:ind w:left="1145" w:right="5973"/>
        <w:jc w:val="center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>Crite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</w:rPr>
        <w:t>ia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W</w:t>
      </w:r>
      <w:r w:rsidRPr="00022A25">
        <w:rPr>
          <w:rFonts w:ascii="Sylfaen" w:eastAsia="Mark GEO" w:hAnsi="Sylfaen" w:cs="Mark GEO"/>
          <w:spacing w:val="-1"/>
        </w:rPr>
        <w:t>ei</w:t>
      </w:r>
      <w:r w:rsidRPr="00022A25">
        <w:rPr>
          <w:rFonts w:ascii="Sylfaen" w:eastAsia="Mark GEO" w:hAnsi="Sylfaen" w:cs="Mark GEO"/>
        </w:rPr>
        <w:t>ght: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25%</w:t>
      </w:r>
    </w:p>
    <w:p w14:paraId="5C0CAEE8" w14:textId="77777777" w:rsidR="00544DE5" w:rsidRPr="00022A25" w:rsidRDefault="00544DE5">
      <w:pPr>
        <w:spacing w:before="10" w:line="160" w:lineRule="exact"/>
        <w:rPr>
          <w:rFonts w:ascii="Sylfaen" w:hAnsi="Sylfaen"/>
          <w:sz w:val="17"/>
          <w:szCs w:val="17"/>
        </w:rPr>
      </w:pPr>
    </w:p>
    <w:p w14:paraId="6D9EE247" w14:textId="77777777" w:rsidR="00544DE5" w:rsidRPr="00022A25" w:rsidRDefault="00FB4EA7">
      <w:pPr>
        <w:spacing w:line="258" w:lineRule="auto"/>
        <w:ind w:left="1180" w:right="81" w:hanging="360"/>
        <w:jc w:val="both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b. </w:t>
      </w:r>
      <w:r w:rsidRPr="00022A25">
        <w:rPr>
          <w:rFonts w:ascii="Sylfaen" w:eastAsia="Mark GEO" w:hAnsi="Sylfaen" w:cs="Mark GEO"/>
          <w:spacing w:val="19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</w:rPr>
        <w:t>on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-1"/>
        </w:rPr>
        <w:t>p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of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re</w:t>
      </w:r>
      <w:r w:rsidRPr="00022A25">
        <w:rPr>
          <w:rFonts w:ascii="Sylfaen" w:eastAsia="Mark GEO" w:hAnsi="Sylfaen" w:cs="Mark GEO"/>
          <w:spacing w:val="-1"/>
        </w:rPr>
        <w:t>nd</w:t>
      </w:r>
      <w:r w:rsidRPr="00022A25">
        <w:rPr>
          <w:rFonts w:ascii="Sylfaen" w:eastAsia="Mark GEO" w:hAnsi="Sylfaen" w:cs="Mark GEO"/>
        </w:rPr>
        <w:t>ering ser</w:t>
      </w:r>
      <w:r w:rsidRPr="00022A25">
        <w:rPr>
          <w:rFonts w:ascii="Sylfaen" w:eastAsia="Mark GEO" w:hAnsi="Sylfaen" w:cs="Mark GEO"/>
          <w:spacing w:val="-1"/>
        </w:rPr>
        <w:t>v</w:t>
      </w:r>
      <w:r w:rsidRPr="00022A25">
        <w:rPr>
          <w:rFonts w:ascii="Sylfaen" w:eastAsia="Mark GEO" w:hAnsi="Sylfaen" w:cs="Mark GEO"/>
        </w:rPr>
        <w:t>i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</w:rPr>
        <w:t>es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l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  <w:spacing w:val="-1"/>
        </w:rPr>
        <w:t>st</w:t>
      </w:r>
      <w:r w:rsidRPr="00022A25">
        <w:rPr>
          <w:rFonts w:ascii="Sylfaen" w:eastAsia="Mark GEO" w:hAnsi="Sylfaen" w:cs="Mark GEO"/>
        </w:rPr>
        <w:t>ed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</w:rPr>
        <w:t>n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par</w:t>
      </w:r>
      <w:r w:rsidRPr="00022A25">
        <w:rPr>
          <w:rFonts w:ascii="Sylfaen" w:eastAsia="Mark GEO" w:hAnsi="Sylfaen" w:cs="Mark GEO"/>
          <w:spacing w:val="-1"/>
        </w:rPr>
        <w:t>ag</w:t>
      </w:r>
      <w:r w:rsidRPr="00022A25">
        <w:rPr>
          <w:rFonts w:ascii="Sylfaen" w:eastAsia="Mark GEO" w:hAnsi="Sylfaen" w:cs="Mark GEO"/>
        </w:rPr>
        <w:t>raph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2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a</w:t>
      </w:r>
      <w:r w:rsidRPr="00022A25">
        <w:rPr>
          <w:rFonts w:ascii="Sylfaen" w:eastAsia="Mark GEO" w:hAnsi="Sylfaen" w:cs="Mark GEO"/>
        </w:rPr>
        <w:t>nd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pr</w:t>
      </w:r>
      <w:r w:rsidRPr="00022A25">
        <w:rPr>
          <w:rFonts w:ascii="Sylfaen" w:eastAsia="Mark GEO" w:hAnsi="Sylfaen" w:cs="Mark GEO"/>
          <w:spacing w:val="-1"/>
        </w:rPr>
        <w:t>e</w:t>
      </w:r>
      <w:r w:rsidRPr="00022A25">
        <w:rPr>
          <w:rFonts w:ascii="Sylfaen" w:eastAsia="Mark GEO" w:hAnsi="Sylfaen" w:cs="Mark GEO"/>
        </w:rPr>
        <w:t>s</w:t>
      </w:r>
      <w:r w:rsidRPr="00022A25">
        <w:rPr>
          <w:rFonts w:ascii="Sylfaen" w:eastAsia="Mark GEO" w:hAnsi="Sylfaen" w:cs="Mark GEO"/>
          <w:spacing w:val="-1"/>
        </w:rPr>
        <w:t>e</w:t>
      </w:r>
      <w:r w:rsidRPr="00022A25">
        <w:rPr>
          <w:rFonts w:ascii="Sylfaen" w:eastAsia="Mark GEO" w:hAnsi="Sylfaen" w:cs="Mark GEO"/>
        </w:rPr>
        <w:t>n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-1"/>
        </w:rPr>
        <w:t>ti</w:t>
      </w:r>
      <w:r w:rsidRPr="00022A25">
        <w:rPr>
          <w:rFonts w:ascii="Sylfaen" w:eastAsia="Mark GEO" w:hAnsi="Sylfaen" w:cs="Mark GEO"/>
        </w:rPr>
        <w:t>on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of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>he tech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</w:rPr>
        <w:t>al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i</w:t>
      </w:r>
      <w:r w:rsidRPr="00022A25">
        <w:rPr>
          <w:rFonts w:ascii="Sylfaen" w:eastAsia="Mark GEO" w:hAnsi="Sylfaen" w:cs="Mark GEO"/>
          <w:spacing w:val="-1"/>
        </w:rPr>
        <w:t>m</w:t>
      </w:r>
      <w:r w:rsidRPr="00022A25">
        <w:rPr>
          <w:rFonts w:ascii="Sylfaen" w:eastAsia="Mark GEO" w:hAnsi="Sylfaen" w:cs="Mark GEO"/>
        </w:rPr>
        <w:t>ple</w:t>
      </w:r>
      <w:r w:rsidRPr="00022A25">
        <w:rPr>
          <w:rFonts w:ascii="Sylfaen" w:eastAsia="Mark GEO" w:hAnsi="Sylfaen" w:cs="Mark GEO"/>
          <w:spacing w:val="-1"/>
        </w:rPr>
        <w:t>m</w:t>
      </w:r>
      <w:r w:rsidRPr="00022A25">
        <w:rPr>
          <w:rFonts w:ascii="Sylfaen" w:eastAsia="Mark GEO" w:hAnsi="Sylfaen" w:cs="Mark GEO"/>
        </w:rPr>
        <w:t>en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n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of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-1"/>
        </w:rPr>
        <w:t>h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pr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cess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(pro</w:t>
      </w:r>
      <w:r w:rsidRPr="00022A25">
        <w:rPr>
          <w:rFonts w:ascii="Sylfaen" w:eastAsia="Mark GEO" w:hAnsi="Sylfaen" w:cs="Mark GEO"/>
          <w:spacing w:val="-1"/>
        </w:rPr>
        <w:t>jec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cha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</w:rPr>
        <w:t>ter t</w:t>
      </w:r>
      <w:r w:rsidRPr="00022A25">
        <w:rPr>
          <w:rFonts w:ascii="Sylfaen" w:eastAsia="Mark GEO" w:hAnsi="Sylfaen" w:cs="Mark GEO"/>
          <w:spacing w:val="-1"/>
        </w:rPr>
        <w:t>y</w:t>
      </w:r>
      <w:r w:rsidRPr="00022A25">
        <w:rPr>
          <w:rFonts w:ascii="Sylfaen" w:eastAsia="Mark GEO" w:hAnsi="Sylfaen" w:cs="Mark GEO"/>
        </w:rPr>
        <w:t>pe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d</w:t>
      </w:r>
      <w:r w:rsidRPr="00022A25">
        <w:rPr>
          <w:rFonts w:ascii="Sylfaen" w:eastAsia="Mark GEO" w:hAnsi="Sylfaen" w:cs="Mark GEO"/>
        </w:rPr>
        <w:t>o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</w:rPr>
        <w:t>u</w:t>
      </w:r>
      <w:r w:rsidRPr="00022A25">
        <w:rPr>
          <w:rFonts w:ascii="Sylfaen" w:eastAsia="Mark GEO" w:hAnsi="Sylfaen" w:cs="Mark GEO"/>
          <w:spacing w:val="-1"/>
        </w:rPr>
        <w:t>m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t,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w</w:t>
      </w:r>
      <w:r w:rsidRPr="00022A25">
        <w:rPr>
          <w:rFonts w:ascii="Sylfaen" w:eastAsia="Mark GEO" w:hAnsi="Sylfaen" w:cs="Mark GEO"/>
          <w:spacing w:val="-1"/>
        </w:rPr>
        <w:t>h</w:t>
      </w:r>
      <w:r w:rsidRPr="00022A25">
        <w:rPr>
          <w:rFonts w:ascii="Sylfaen" w:eastAsia="Mark GEO" w:hAnsi="Sylfaen" w:cs="Mark GEO"/>
        </w:rPr>
        <w:t>i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</w:rPr>
        <w:t>h sh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u</w:t>
      </w:r>
      <w:r w:rsidRPr="00022A25">
        <w:rPr>
          <w:rFonts w:ascii="Sylfaen" w:eastAsia="Mark GEO" w:hAnsi="Sylfaen" w:cs="Mark GEO"/>
          <w:spacing w:val="-1"/>
        </w:rPr>
        <w:t>l</w:t>
      </w:r>
      <w:r w:rsidRPr="00022A25">
        <w:rPr>
          <w:rFonts w:ascii="Sylfaen" w:eastAsia="Mark GEO" w:hAnsi="Sylfaen" w:cs="Mark GEO"/>
        </w:rPr>
        <w:t>d</w:t>
      </w:r>
      <w:r w:rsidRPr="00022A25">
        <w:rPr>
          <w:rFonts w:ascii="Sylfaen" w:eastAsia="Mark GEO" w:hAnsi="Sylfaen" w:cs="Mark GEO"/>
          <w:spacing w:val="-4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b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-5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co</w:t>
      </w:r>
      <w:r w:rsidRPr="00022A25">
        <w:rPr>
          <w:rFonts w:ascii="Sylfaen" w:eastAsia="Mark GEO" w:hAnsi="Sylfaen" w:cs="Mark GEO"/>
        </w:rPr>
        <w:t>ns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</w:rPr>
        <w:t>de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</w:rPr>
        <w:t>ed</w:t>
      </w:r>
      <w:r w:rsidRPr="00022A25">
        <w:rPr>
          <w:rFonts w:ascii="Sylfaen" w:eastAsia="Mark GEO" w:hAnsi="Sylfaen" w:cs="Mark GEO"/>
          <w:spacing w:val="-5"/>
        </w:rPr>
        <w:t xml:space="preserve"> 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-5"/>
        </w:rPr>
        <w:t xml:space="preserve"> </w:t>
      </w:r>
      <w:r w:rsidRPr="00022A25">
        <w:rPr>
          <w:rFonts w:ascii="Sylfaen" w:eastAsia="Mark GEO" w:hAnsi="Sylfaen" w:cs="Mark GEO"/>
        </w:rPr>
        <w:t>f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-1"/>
        </w:rPr>
        <w:t>m</w:t>
      </w:r>
      <w:r w:rsidRPr="00022A25">
        <w:rPr>
          <w:rFonts w:ascii="Sylfaen" w:eastAsia="Mark GEO" w:hAnsi="Sylfaen" w:cs="Mark GEO"/>
        </w:rPr>
        <w:t>ewo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</w:rPr>
        <w:t>k</w:t>
      </w:r>
      <w:r w:rsidRPr="00022A25">
        <w:rPr>
          <w:rFonts w:ascii="Sylfaen" w:eastAsia="Mark GEO" w:hAnsi="Sylfaen" w:cs="Mark GEO"/>
          <w:spacing w:val="-4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fo</w:t>
      </w:r>
      <w:r w:rsidRPr="00022A25">
        <w:rPr>
          <w:rFonts w:ascii="Sylfaen" w:eastAsia="Mark GEO" w:hAnsi="Sylfaen" w:cs="Mark GEO"/>
        </w:rPr>
        <w:t>r</w:t>
      </w:r>
      <w:r w:rsidRPr="00022A25">
        <w:rPr>
          <w:rFonts w:ascii="Sylfaen" w:eastAsia="Mark GEO" w:hAnsi="Sylfaen" w:cs="Mark GEO"/>
          <w:spacing w:val="-4"/>
        </w:rPr>
        <w:t xml:space="preserve"> </w:t>
      </w:r>
      <w:r w:rsidRPr="00022A25">
        <w:rPr>
          <w:rFonts w:ascii="Sylfaen" w:eastAsia="Mark GEO" w:hAnsi="Sylfaen" w:cs="Mark GEO"/>
        </w:rPr>
        <w:t>b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th</w:t>
      </w:r>
      <w:r w:rsidRPr="00022A25">
        <w:rPr>
          <w:rFonts w:ascii="Sylfaen" w:eastAsia="Mark GEO" w:hAnsi="Sylfaen" w:cs="Mark GEO"/>
          <w:spacing w:val="-6"/>
        </w:rPr>
        <w:t xml:space="preserve"> 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-1"/>
        </w:rPr>
        <w:t>h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-6"/>
        </w:rPr>
        <w:t xml:space="preserve"> </w:t>
      </w:r>
      <w:r w:rsidRPr="00022A25">
        <w:rPr>
          <w:rFonts w:ascii="Sylfaen" w:eastAsia="Mark GEO" w:hAnsi="Sylfaen" w:cs="Mark GEO"/>
        </w:rPr>
        <w:t>p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</w:rPr>
        <w:t>o</w:t>
      </w:r>
      <w:r w:rsidRPr="00022A25">
        <w:rPr>
          <w:rFonts w:ascii="Sylfaen" w:eastAsia="Mark GEO" w:hAnsi="Sylfaen" w:cs="Mark GEO"/>
          <w:spacing w:val="-1"/>
        </w:rPr>
        <w:t>j</w:t>
      </w:r>
      <w:r w:rsidRPr="00022A25">
        <w:rPr>
          <w:rFonts w:ascii="Sylfaen" w:eastAsia="Mark GEO" w:hAnsi="Sylfaen" w:cs="Mark GEO"/>
        </w:rPr>
        <w:t>ect</w:t>
      </w:r>
      <w:r w:rsidRPr="00022A25">
        <w:rPr>
          <w:rFonts w:ascii="Sylfaen" w:eastAsia="Mark GEO" w:hAnsi="Sylfaen" w:cs="Mark GEO"/>
          <w:spacing w:val="-6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a</w:t>
      </w:r>
      <w:r w:rsidRPr="00022A25">
        <w:rPr>
          <w:rFonts w:ascii="Sylfaen" w:eastAsia="Mark GEO" w:hAnsi="Sylfaen" w:cs="Mark GEO"/>
        </w:rPr>
        <w:t>nd</w:t>
      </w:r>
      <w:r w:rsidRPr="00022A25">
        <w:rPr>
          <w:rFonts w:ascii="Sylfaen" w:eastAsia="Mark GEO" w:hAnsi="Sylfaen" w:cs="Mark GEO"/>
          <w:spacing w:val="-5"/>
        </w:rPr>
        <w:t xml:space="preserve"> </w:t>
      </w:r>
      <w:r w:rsidRPr="00022A25">
        <w:rPr>
          <w:rFonts w:ascii="Sylfaen" w:eastAsia="Mark GEO" w:hAnsi="Sylfaen" w:cs="Mark GEO"/>
        </w:rPr>
        <w:t>b</w:t>
      </w:r>
      <w:r w:rsidRPr="00022A25">
        <w:rPr>
          <w:rFonts w:ascii="Sylfaen" w:eastAsia="Mark GEO" w:hAnsi="Sylfaen" w:cs="Mark GEO"/>
          <w:spacing w:val="-1"/>
        </w:rPr>
        <w:t>u</w:t>
      </w:r>
      <w:r w:rsidRPr="00022A25">
        <w:rPr>
          <w:rFonts w:ascii="Sylfaen" w:eastAsia="Mark GEO" w:hAnsi="Sylfaen" w:cs="Mark GEO"/>
        </w:rPr>
        <w:t>g</w:t>
      </w:r>
      <w:r w:rsidRPr="00022A25">
        <w:rPr>
          <w:rFonts w:ascii="Sylfaen" w:eastAsia="Mark GEO" w:hAnsi="Sylfaen" w:cs="Mark GEO"/>
          <w:spacing w:val="-4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f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</w:rPr>
        <w:t>x</w:t>
      </w:r>
      <w:r w:rsidRPr="00022A25">
        <w:rPr>
          <w:rFonts w:ascii="Sylfaen" w:eastAsia="Mark GEO" w:hAnsi="Sylfaen" w:cs="Mark GEO"/>
          <w:spacing w:val="-4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>y</w:t>
      </w:r>
      <w:r w:rsidRPr="00022A25">
        <w:rPr>
          <w:rFonts w:ascii="Sylfaen" w:eastAsia="Mark GEO" w:hAnsi="Sylfaen" w:cs="Mark GEO"/>
          <w:spacing w:val="-1"/>
        </w:rPr>
        <w:t>p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-5"/>
        </w:rPr>
        <w:t xml:space="preserve"> 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-1"/>
        </w:rPr>
        <w:t>a</w:t>
      </w:r>
      <w:r w:rsidRPr="00022A25">
        <w:rPr>
          <w:rFonts w:ascii="Sylfaen" w:eastAsia="Mark GEO" w:hAnsi="Sylfaen" w:cs="Mark GEO"/>
        </w:rPr>
        <w:t>sks).</w:t>
      </w:r>
      <w:r w:rsidRPr="00022A25">
        <w:rPr>
          <w:rFonts w:ascii="Sylfaen" w:eastAsia="Mark GEO" w:hAnsi="Sylfaen" w:cs="Mark GEO"/>
          <w:spacing w:val="-7"/>
        </w:rPr>
        <w:t xml:space="preserve"> 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-1"/>
        </w:rPr>
        <w:t>h</w:t>
      </w:r>
      <w:r w:rsidRPr="00022A25">
        <w:rPr>
          <w:rFonts w:ascii="Sylfaen" w:eastAsia="Mark GEO" w:hAnsi="Sylfaen" w:cs="Mark GEO"/>
        </w:rPr>
        <w:t>e desir</w:t>
      </w:r>
      <w:r w:rsidRPr="00022A25">
        <w:rPr>
          <w:rFonts w:ascii="Sylfaen" w:eastAsia="Mark GEO" w:hAnsi="Sylfaen" w:cs="Mark GEO"/>
          <w:spacing w:val="-1"/>
        </w:rPr>
        <w:t>a</w:t>
      </w:r>
      <w:r w:rsidRPr="00022A25">
        <w:rPr>
          <w:rFonts w:ascii="Sylfaen" w:eastAsia="Mark GEO" w:hAnsi="Sylfaen" w:cs="Mark GEO"/>
        </w:rPr>
        <w:t>b</w:t>
      </w:r>
      <w:r w:rsidRPr="00022A25">
        <w:rPr>
          <w:rFonts w:ascii="Sylfaen" w:eastAsia="Mark GEO" w:hAnsi="Sylfaen" w:cs="Mark GEO"/>
          <w:spacing w:val="-1"/>
        </w:rPr>
        <w:t>l</w:t>
      </w:r>
      <w:r w:rsidRPr="00022A25">
        <w:rPr>
          <w:rFonts w:ascii="Sylfaen" w:eastAsia="Mark GEO" w:hAnsi="Sylfaen" w:cs="Mark GEO"/>
        </w:rPr>
        <w:t xml:space="preserve">e </w:t>
      </w:r>
      <w:r w:rsidRPr="00022A25">
        <w:rPr>
          <w:rFonts w:ascii="Sylfaen" w:eastAsia="Mark GEO" w:hAnsi="Sylfaen" w:cs="Mark GEO"/>
          <w:spacing w:val="-1"/>
        </w:rPr>
        <w:t>sc</w:t>
      </w:r>
      <w:r w:rsidRPr="00022A25">
        <w:rPr>
          <w:rFonts w:ascii="Sylfaen" w:eastAsia="Mark GEO" w:hAnsi="Sylfaen" w:cs="Mark GEO"/>
        </w:rPr>
        <w:t>o</w:t>
      </w:r>
      <w:r w:rsidRPr="00022A25">
        <w:rPr>
          <w:rFonts w:ascii="Sylfaen" w:eastAsia="Mark GEO" w:hAnsi="Sylfaen" w:cs="Mark GEO"/>
          <w:spacing w:val="-1"/>
        </w:rPr>
        <w:t>p</w:t>
      </w:r>
      <w:r w:rsidRPr="00022A25">
        <w:rPr>
          <w:rFonts w:ascii="Sylfaen" w:eastAsia="Mark GEO" w:hAnsi="Sylfaen" w:cs="Mark GEO"/>
        </w:rPr>
        <w:t xml:space="preserve">e 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f t</w:t>
      </w:r>
      <w:r w:rsidRPr="00022A25">
        <w:rPr>
          <w:rFonts w:ascii="Sylfaen" w:eastAsia="Mark GEO" w:hAnsi="Sylfaen" w:cs="Mark GEO"/>
          <w:spacing w:val="-1"/>
        </w:rPr>
        <w:t>h</w:t>
      </w:r>
      <w:r w:rsidRPr="00022A25">
        <w:rPr>
          <w:rFonts w:ascii="Sylfaen" w:eastAsia="Mark GEO" w:hAnsi="Sylfaen" w:cs="Mark GEO"/>
        </w:rPr>
        <w:t>is</w:t>
      </w:r>
      <w:r w:rsidRPr="00022A25">
        <w:rPr>
          <w:rFonts w:ascii="Sylfaen" w:eastAsia="Mark GEO" w:hAnsi="Sylfaen" w:cs="Mark GEO"/>
          <w:spacing w:val="-1"/>
        </w:rPr>
        <w:t xml:space="preserve"> d</w:t>
      </w:r>
      <w:r w:rsidRPr="00022A25">
        <w:rPr>
          <w:rFonts w:ascii="Sylfaen" w:eastAsia="Mark GEO" w:hAnsi="Sylfaen" w:cs="Mark GEO"/>
        </w:rPr>
        <w:t>oc</w:t>
      </w:r>
      <w:r w:rsidRPr="00022A25">
        <w:rPr>
          <w:rFonts w:ascii="Sylfaen" w:eastAsia="Mark GEO" w:hAnsi="Sylfaen" w:cs="Mark GEO"/>
          <w:spacing w:val="-1"/>
        </w:rPr>
        <w:t>u</w:t>
      </w:r>
      <w:r w:rsidRPr="00022A25">
        <w:rPr>
          <w:rFonts w:ascii="Sylfaen" w:eastAsia="Mark GEO" w:hAnsi="Sylfaen" w:cs="Mark GEO"/>
        </w:rPr>
        <w:t>ment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is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 xml:space="preserve">as </w:t>
      </w:r>
      <w:r w:rsidRPr="00022A25">
        <w:rPr>
          <w:rFonts w:ascii="Sylfaen" w:eastAsia="Mark GEO" w:hAnsi="Sylfaen" w:cs="Mark GEO"/>
          <w:spacing w:val="-1"/>
        </w:rPr>
        <w:t>f</w:t>
      </w:r>
      <w:r w:rsidRPr="00022A25">
        <w:rPr>
          <w:rFonts w:ascii="Sylfaen" w:eastAsia="Mark GEO" w:hAnsi="Sylfaen" w:cs="Mark GEO"/>
        </w:rPr>
        <w:t>o</w:t>
      </w:r>
      <w:r w:rsidRPr="00022A25">
        <w:rPr>
          <w:rFonts w:ascii="Sylfaen" w:eastAsia="Mark GEO" w:hAnsi="Sylfaen" w:cs="Mark GEO"/>
          <w:spacing w:val="-1"/>
        </w:rPr>
        <w:t>l</w:t>
      </w:r>
      <w:r w:rsidRPr="00022A25">
        <w:rPr>
          <w:rFonts w:ascii="Sylfaen" w:eastAsia="Mark GEO" w:hAnsi="Sylfaen" w:cs="Mark GEO"/>
          <w:spacing w:val="1"/>
        </w:rPr>
        <w:t>l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ws:</w:t>
      </w:r>
    </w:p>
    <w:p w14:paraId="035BC27F" w14:textId="77777777" w:rsidR="00544DE5" w:rsidRPr="00022A25" w:rsidRDefault="00FB4EA7">
      <w:pPr>
        <w:ind w:left="1619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</w:rPr>
        <w:t xml:space="preserve">.  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</w:rPr>
        <w:t>Communic</w:t>
      </w:r>
      <w:r w:rsidRPr="00022A25">
        <w:rPr>
          <w:rFonts w:ascii="Sylfaen" w:eastAsia="Mark GEO" w:hAnsi="Sylfaen" w:cs="Mark GEO"/>
          <w:spacing w:val="-1"/>
        </w:rPr>
        <w:t>a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</w:rPr>
        <w:t>on chann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l a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d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format;</w:t>
      </w:r>
    </w:p>
    <w:p w14:paraId="7241299F" w14:textId="77777777" w:rsidR="00544DE5" w:rsidRPr="00022A25" w:rsidRDefault="00FB4EA7">
      <w:pPr>
        <w:spacing w:before="21"/>
        <w:ind w:left="1570"/>
        <w:rPr>
          <w:rFonts w:ascii="Sylfaen" w:eastAsia="Mark GEO" w:hAnsi="Sylfaen" w:cs="Mark GEO"/>
        </w:rPr>
        <w:sectPr w:rsidR="00544DE5" w:rsidRPr="00022A25">
          <w:pgSz w:w="12240" w:h="15840"/>
          <w:pgMar w:top="1480" w:right="1320" w:bottom="280" w:left="1700" w:header="720" w:footer="720" w:gutter="0"/>
          <w:cols w:space="720"/>
        </w:sectPr>
      </w:pPr>
      <w:r w:rsidRPr="00022A25">
        <w:rPr>
          <w:rFonts w:ascii="Sylfaen" w:eastAsia="Mark GEO" w:hAnsi="Sylfaen" w:cs="Mark GEO"/>
          <w:spacing w:val="1"/>
        </w:rPr>
        <w:t>ii</w:t>
      </w:r>
      <w:r w:rsidRPr="00022A25">
        <w:rPr>
          <w:rFonts w:ascii="Sylfaen" w:eastAsia="Mark GEO" w:hAnsi="Sylfaen" w:cs="Mark GEO"/>
        </w:rPr>
        <w:t xml:space="preserve">.  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</w:rPr>
        <w:t>Level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and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-1"/>
        </w:rPr>
        <w:t>y</w:t>
      </w:r>
      <w:r w:rsidRPr="00022A25">
        <w:rPr>
          <w:rFonts w:ascii="Sylfaen" w:eastAsia="Mark GEO" w:hAnsi="Sylfaen" w:cs="Mark GEO"/>
        </w:rPr>
        <w:t>pe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 xml:space="preserve">of 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</w:rPr>
        <w:t>n</w:t>
      </w:r>
      <w:r w:rsidRPr="00022A25">
        <w:rPr>
          <w:rFonts w:ascii="Sylfaen" w:eastAsia="Mark GEO" w:hAnsi="Sylfaen" w:cs="Mark GEO"/>
          <w:spacing w:val="-1"/>
        </w:rPr>
        <w:t>v</w:t>
      </w:r>
      <w:r w:rsidRPr="00022A25">
        <w:rPr>
          <w:rFonts w:ascii="Sylfaen" w:eastAsia="Mark GEO" w:hAnsi="Sylfaen" w:cs="Mark GEO"/>
        </w:rPr>
        <w:t>ol</w:t>
      </w:r>
      <w:r w:rsidRPr="00022A25">
        <w:rPr>
          <w:rFonts w:ascii="Sylfaen" w:eastAsia="Mark GEO" w:hAnsi="Sylfaen" w:cs="Mark GEO"/>
          <w:spacing w:val="-1"/>
        </w:rPr>
        <w:t>v</w:t>
      </w:r>
      <w:r w:rsidRPr="00022A25">
        <w:rPr>
          <w:rFonts w:ascii="Sylfaen" w:eastAsia="Mark GEO" w:hAnsi="Sylfaen" w:cs="Mark GEO"/>
        </w:rPr>
        <w:t>eme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t req</w:t>
      </w:r>
      <w:r w:rsidRPr="00022A25">
        <w:rPr>
          <w:rFonts w:ascii="Sylfaen" w:eastAsia="Mark GEO" w:hAnsi="Sylfaen" w:cs="Mark GEO"/>
          <w:spacing w:val="-1"/>
        </w:rPr>
        <w:t>u</w:t>
      </w:r>
      <w:r w:rsidRPr="00022A25">
        <w:rPr>
          <w:rFonts w:ascii="Sylfaen" w:eastAsia="Mark GEO" w:hAnsi="Sylfaen" w:cs="Mark GEO"/>
        </w:rPr>
        <w:t>i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</w:rPr>
        <w:t>ed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from</w:t>
      </w:r>
      <w:r w:rsidRPr="00022A25">
        <w:rPr>
          <w:rFonts w:ascii="Sylfaen" w:eastAsia="Mark GEO" w:hAnsi="Sylfaen" w:cs="Mark GEO"/>
          <w:spacing w:val="-1"/>
        </w:rPr>
        <w:t xml:space="preserve"> B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k</w:t>
      </w:r>
    </w:p>
    <w:p w14:paraId="48E6AE66" w14:textId="77777777" w:rsidR="00544DE5" w:rsidRPr="00022A25" w:rsidRDefault="00FB4EA7">
      <w:pPr>
        <w:spacing w:before="60" w:line="258" w:lineRule="auto"/>
        <w:ind w:left="1515" w:right="4744" w:firstLine="7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  <w:spacing w:val="1"/>
        </w:rPr>
        <w:lastRenderedPageBreak/>
        <w:t>i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</w:rPr>
        <w:t xml:space="preserve">.  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Pr</w:t>
      </w:r>
      <w:r w:rsidRPr="00022A25">
        <w:rPr>
          <w:rFonts w:ascii="Sylfaen" w:eastAsia="Mark GEO" w:hAnsi="Sylfaen" w:cs="Mark GEO"/>
        </w:rPr>
        <w:t>o</w:t>
      </w:r>
      <w:r w:rsidRPr="00022A25">
        <w:rPr>
          <w:rFonts w:ascii="Sylfaen" w:eastAsia="Mark GEO" w:hAnsi="Sylfaen" w:cs="Mark GEO"/>
          <w:spacing w:val="-1"/>
        </w:rPr>
        <w:t>j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ct</w:t>
      </w:r>
      <w:r w:rsidRPr="00022A25">
        <w:rPr>
          <w:rFonts w:ascii="Sylfaen" w:eastAsia="Mark GEO" w:hAnsi="Sylfaen" w:cs="Mark GEO"/>
          <w:spacing w:val="-1"/>
        </w:rPr>
        <w:t xml:space="preserve"> t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  <w:spacing w:val="-1"/>
        </w:rPr>
        <w:t>a</w:t>
      </w:r>
      <w:r w:rsidRPr="00022A25">
        <w:rPr>
          <w:rFonts w:ascii="Sylfaen" w:eastAsia="Mark GEO" w:hAnsi="Sylfaen" w:cs="Mark GEO"/>
        </w:rPr>
        <w:t>m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or</w:t>
      </w:r>
      <w:r w:rsidRPr="00022A25">
        <w:rPr>
          <w:rFonts w:ascii="Sylfaen" w:eastAsia="Mark GEO" w:hAnsi="Sylfaen" w:cs="Mark GEO"/>
          <w:spacing w:val="-1"/>
        </w:rPr>
        <w:t>g</w:t>
      </w:r>
      <w:r w:rsidRPr="00022A25">
        <w:rPr>
          <w:rFonts w:ascii="Sylfaen" w:eastAsia="Mark GEO" w:hAnsi="Sylfaen" w:cs="Mark GEO"/>
        </w:rPr>
        <w:t>an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</w:rPr>
        <w:t>z</w:t>
      </w:r>
      <w:r w:rsidRPr="00022A25">
        <w:rPr>
          <w:rFonts w:ascii="Sylfaen" w:eastAsia="Mark GEO" w:hAnsi="Sylfaen" w:cs="Mark GEO"/>
          <w:spacing w:val="-1"/>
        </w:rPr>
        <w:t>at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</w:rPr>
        <w:t xml:space="preserve">on iv.  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</w:rPr>
        <w:t>Project Plan/Sta</w:t>
      </w:r>
      <w:r w:rsidRPr="00022A25">
        <w:rPr>
          <w:rFonts w:ascii="Sylfaen" w:eastAsia="Mark GEO" w:hAnsi="Sylfaen" w:cs="Mark GEO"/>
          <w:spacing w:val="-1"/>
        </w:rPr>
        <w:t>g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s</w:t>
      </w:r>
    </w:p>
    <w:p w14:paraId="54BD5FC9" w14:textId="77777777" w:rsidR="00544DE5" w:rsidRPr="00022A25" w:rsidRDefault="00FB4EA7">
      <w:pPr>
        <w:spacing w:line="258" w:lineRule="auto"/>
        <w:ind w:left="1515" w:right="4554" w:firstLine="49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v.  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</w:rPr>
        <w:t>Ba</w:t>
      </w:r>
      <w:r w:rsidRPr="00022A25">
        <w:rPr>
          <w:rFonts w:ascii="Sylfaen" w:eastAsia="Mark GEO" w:hAnsi="Sylfaen" w:cs="Mark GEO"/>
          <w:spacing w:val="-1"/>
        </w:rPr>
        <w:t>s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</w:rPr>
        <w:t>c Resp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nsibili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 xml:space="preserve">ies </w:t>
      </w:r>
      <w:r w:rsidRPr="00022A25">
        <w:rPr>
          <w:rFonts w:ascii="Sylfaen" w:eastAsia="Mark GEO" w:hAnsi="Sylfaen" w:cs="Mark GEO"/>
          <w:spacing w:val="-2"/>
        </w:rPr>
        <w:t>M</w:t>
      </w:r>
      <w:r w:rsidRPr="00022A25">
        <w:rPr>
          <w:rFonts w:ascii="Sylfaen" w:eastAsia="Mark GEO" w:hAnsi="Sylfaen" w:cs="Mark GEO"/>
        </w:rPr>
        <w:t xml:space="preserve">atrix vi.  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</w:rPr>
        <w:t>Pro</w:t>
      </w:r>
      <w:r w:rsidRPr="00022A25">
        <w:rPr>
          <w:rFonts w:ascii="Sylfaen" w:eastAsia="Mark GEO" w:hAnsi="Sylfaen" w:cs="Mark GEO"/>
          <w:spacing w:val="-1"/>
        </w:rPr>
        <w:t>j</w:t>
      </w:r>
      <w:r w:rsidRPr="00022A25">
        <w:rPr>
          <w:rFonts w:ascii="Sylfaen" w:eastAsia="Mark GEO" w:hAnsi="Sylfaen" w:cs="Mark GEO"/>
        </w:rPr>
        <w:t>ect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B</w:t>
      </w:r>
      <w:r w:rsidRPr="00022A25">
        <w:rPr>
          <w:rFonts w:ascii="Sylfaen" w:eastAsia="Mark GEO" w:hAnsi="Sylfaen" w:cs="Mark GEO"/>
          <w:spacing w:val="-1"/>
        </w:rPr>
        <w:t>ud</w:t>
      </w:r>
      <w:r w:rsidRPr="00022A25">
        <w:rPr>
          <w:rFonts w:ascii="Sylfaen" w:eastAsia="Mark GEO" w:hAnsi="Sylfaen" w:cs="Mark GEO"/>
        </w:rPr>
        <w:t xml:space="preserve">get </w:t>
      </w:r>
      <w:r w:rsidRPr="00022A25">
        <w:rPr>
          <w:rFonts w:ascii="Sylfaen" w:eastAsia="Mark GEO" w:hAnsi="Sylfaen" w:cs="Mark GEO"/>
          <w:spacing w:val="-2"/>
        </w:rPr>
        <w:t>S</w:t>
      </w:r>
      <w:r w:rsidRPr="00022A25">
        <w:rPr>
          <w:rFonts w:ascii="Sylfaen" w:eastAsia="Mark GEO" w:hAnsi="Sylfaen" w:cs="Mark GEO"/>
        </w:rPr>
        <w:t>tru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</w:rPr>
        <w:t>tu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</w:rPr>
        <w:t>e</w:t>
      </w:r>
    </w:p>
    <w:p w14:paraId="00108EF8" w14:textId="77777777" w:rsidR="00544DE5" w:rsidRPr="00022A25" w:rsidRDefault="00FB4EA7">
      <w:pPr>
        <w:spacing w:line="258" w:lineRule="auto"/>
        <w:ind w:left="1418" w:right="4383" w:firstLine="49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vii.  </w:t>
      </w:r>
      <w:r w:rsidRPr="00022A25">
        <w:rPr>
          <w:rFonts w:ascii="Sylfaen" w:eastAsia="Mark GEO" w:hAnsi="Sylfaen" w:cs="Mark GEO"/>
          <w:spacing w:val="22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</w:rPr>
        <w:t>han</w:t>
      </w:r>
      <w:r w:rsidRPr="00022A25">
        <w:rPr>
          <w:rFonts w:ascii="Sylfaen" w:eastAsia="Mark GEO" w:hAnsi="Sylfaen" w:cs="Mark GEO"/>
          <w:spacing w:val="-1"/>
        </w:rPr>
        <w:t>g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r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  <w:spacing w:val="-1"/>
        </w:rPr>
        <w:t>q</w:t>
      </w:r>
      <w:r w:rsidRPr="00022A25">
        <w:rPr>
          <w:rFonts w:ascii="Sylfaen" w:eastAsia="Mark GEO" w:hAnsi="Sylfaen" w:cs="Mark GEO"/>
        </w:rPr>
        <w:t>u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  <w:spacing w:val="-1"/>
        </w:rPr>
        <w:t>s</w:t>
      </w:r>
      <w:r w:rsidRPr="00022A25">
        <w:rPr>
          <w:rFonts w:ascii="Sylfaen" w:eastAsia="Mark GEO" w:hAnsi="Sylfaen" w:cs="Mark GEO"/>
        </w:rPr>
        <w:t xml:space="preserve">t </w:t>
      </w:r>
      <w:r w:rsidRPr="00022A25">
        <w:rPr>
          <w:rFonts w:ascii="Sylfaen" w:eastAsia="Mark GEO" w:hAnsi="Sylfaen" w:cs="Mark GEO"/>
          <w:spacing w:val="-1"/>
        </w:rPr>
        <w:t>Ma</w:t>
      </w:r>
      <w:r w:rsidRPr="00022A25">
        <w:rPr>
          <w:rFonts w:ascii="Sylfaen" w:eastAsia="Mark GEO" w:hAnsi="Sylfaen" w:cs="Mark GEO"/>
        </w:rPr>
        <w:t>na</w:t>
      </w:r>
      <w:r w:rsidRPr="00022A25">
        <w:rPr>
          <w:rFonts w:ascii="Sylfaen" w:eastAsia="Mark GEO" w:hAnsi="Sylfaen" w:cs="Mark GEO"/>
          <w:spacing w:val="-1"/>
        </w:rPr>
        <w:t>g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  <w:spacing w:val="-1"/>
        </w:rPr>
        <w:t>m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 xml:space="preserve">nt viii.  </w:t>
      </w:r>
      <w:r w:rsidRPr="00022A25">
        <w:rPr>
          <w:rFonts w:ascii="Sylfaen" w:eastAsia="Mark GEO" w:hAnsi="Sylfaen" w:cs="Mark GEO"/>
          <w:spacing w:val="21"/>
        </w:rPr>
        <w:t xml:space="preserve"> </w:t>
      </w:r>
      <w:r w:rsidRPr="00022A25">
        <w:rPr>
          <w:rFonts w:ascii="Sylfaen" w:eastAsia="Mark GEO" w:hAnsi="Sylfaen" w:cs="Mark GEO"/>
        </w:rPr>
        <w:t>Sol</w:t>
      </w:r>
      <w:r w:rsidRPr="00022A25">
        <w:rPr>
          <w:rFonts w:ascii="Sylfaen" w:eastAsia="Mark GEO" w:hAnsi="Sylfaen" w:cs="Mark GEO"/>
          <w:spacing w:val="-1"/>
        </w:rPr>
        <w:t>u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</w:rPr>
        <w:t xml:space="preserve">on </w:t>
      </w:r>
      <w:r w:rsidRPr="00022A25">
        <w:rPr>
          <w:rFonts w:ascii="Sylfaen" w:eastAsia="Mark GEO" w:hAnsi="Sylfaen" w:cs="Mark GEO"/>
          <w:spacing w:val="-1"/>
        </w:rPr>
        <w:t>A</w:t>
      </w:r>
      <w:r w:rsidRPr="00022A25">
        <w:rPr>
          <w:rFonts w:ascii="Sylfaen" w:eastAsia="Mark GEO" w:hAnsi="Sylfaen" w:cs="Mark GEO"/>
        </w:rPr>
        <w:t>c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p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ce Pr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cess</w:t>
      </w:r>
    </w:p>
    <w:p w14:paraId="1649779E" w14:textId="77777777" w:rsidR="00544DE5" w:rsidRPr="00022A25" w:rsidRDefault="00FB4EA7">
      <w:pPr>
        <w:ind w:left="1180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>Crite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</w:rPr>
        <w:t>ia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W</w:t>
      </w:r>
      <w:r w:rsidRPr="00022A25">
        <w:rPr>
          <w:rFonts w:ascii="Sylfaen" w:eastAsia="Mark GEO" w:hAnsi="Sylfaen" w:cs="Mark GEO"/>
          <w:spacing w:val="-1"/>
        </w:rPr>
        <w:t>ei</w:t>
      </w:r>
      <w:r w:rsidRPr="00022A25">
        <w:rPr>
          <w:rFonts w:ascii="Sylfaen" w:eastAsia="Mark GEO" w:hAnsi="Sylfaen" w:cs="Mark GEO"/>
        </w:rPr>
        <w:t>ght: 45%</w:t>
      </w:r>
    </w:p>
    <w:p w14:paraId="1B7EB2BB" w14:textId="77777777" w:rsidR="00544DE5" w:rsidRPr="00022A25" w:rsidRDefault="00FB4EA7">
      <w:pPr>
        <w:tabs>
          <w:tab w:val="left" w:pos="1180"/>
        </w:tabs>
        <w:spacing w:before="20" w:line="259" w:lineRule="auto"/>
        <w:ind w:left="1180" w:right="79" w:hanging="360"/>
        <w:jc w:val="both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>c.</w:t>
      </w:r>
      <w:r w:rsidRPr="00022A25">
        <w:rPr>
          <w:rFonts w:ascii="Sylfaen" w:eastAsia="Mark GEO" w:hAnsi="Sylfaen" w:cs="Mark GEO"/>
        </w:rPr>
        <w:tab/>
        <w:t>Pre</w:t>
      </w:r>
      <w:r w:rsidRPr="00022A25">
        <w:rPr>
          <w:rFonts w:ascii="Sylfaen" w:eastAsia="Mark GEO" w:hAnsi="Sylfaen" w:cs="Mark GEO"/>
          <w:spacing w:val="-1"/>
        </w:rPr>
        <w:t>v</w:t>
      </w:r>
      <w:r w:rsidRPr="00022A25">
        <w:rPr>
          <w:rFonts w:ascii="Sylfaen" w:eastAsia="Mark GEO" w:hAnsi="Sylfaen" w:cs="Mark GEO"/>
        </w:rPr>
        <w:t>io</w:t>
      </w:r>
      <w:r w:rsidRPr="00022A25">
        <w:rPr>
          <w:rFonts w:ascii="Sylfaen" w:eastAsia="Mark GEO" w:hAnsi="Sylfaen" w:cs="Mark GEO"/>
          <w:spacing w:val="-1"/>
        </w:rPr>
        <w:t>u</w:t>
      </w:r>
      <w:r w:rsidRPr="00022A25">
        <w:rPr>
          <w:rFonts w:ascii="Sylfaen" w:eastAsia="Mark GEO" w:hAnsi="Sylfaen" w:cs="Mark GEO"/>
        </w:rPr>
        <w:t xml:space="preserve">s </w:t>
      </w:r>
      <w:r w:rsidRPr="00022A25">
        <w:rPr>
          <w:rFonts w:ascii="Sylfaen" w:eastAsia="Mark GEO" w:hAnsi="Sylfaen" w:cs="Mark GEO"/>
          <w:spacing w:val="14"/>
        </w:rPr>
        <w:t xml:space="preserve"> 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-1"/>
        </w:rPr>
        <w:t>x</w:t>
      </w:r>
      <w:r w:rsidRPr="00022A25">
        <w:rPr>
          <w:rFonts w:ascii="Sylfaen" w:eastAsia="Mark GEO" w:hAnsi="Sylfaen" w:cs="Mark GEO"/>
        </w:rPr>
        <w:t>per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-1"/>
        </w:rPr>
        <w:t>nc</w:t>
      </w:r>
      <w:r w:rsidRPr="00022A25">
        <w:rPr>
          <w:rFonts w:ascii="Sylfaen" w:eastAsia="Mark GEO" w:hAnsi="Sylfaen" w:cs="Mark GEO"/>
        </w:rPr>
        <w:t xml:space="preserve">e </w:t>
      </w:r>
      <w:r w:rsidRPr="00022A25">
        <w:rPr>
          <w:rFonts w:ascii="Sylfaen" w:eastAsia="Mark GEO" w:hAnsi="Sylfaen" w:cs="Mark GEO"/>
          <w:spacing w:val="14"/>
        </w:rPr>
        <w:t xml:space="preserve"> </w:t>
      </w:r>
      <w:r w:rsidRPr="00022A25">
        <w:rPr>
          <w:rFonts w:ascii="Sylfaen" w:eastAsia="Mark GEO" w:hAnsi="Sylfaen" w:cs="Mark GEO"/>
        </w:rPr>
        <w:t xml:space="preserve">of </w:t>
      </w:r>
      <w:r w:rsidRPr="00022A25">
        <w:rPr>
          <w:rFonts w:ascii="Sylfaen" w:eastAsia="Mark GEO" w:hAnsi="Sylfaen" w:cs="Mark GEO"/>
          <w:spacing w:val="13"/>
        </w:rPr>
        <w:t xml:space="preserve"> </w:t>
      </w:r>
      <w:r w:rsidRPr="00022A25">
        <w:rPr>
          <w:rFonts w:ascii="Sylfaen" w:eastAsia="Mark GEO" w:hAnsi="Sylfaen" w:cs="Mark GEO"/>
        </w:rPr>
        <w:t>ser</w:t>
      </w:r>
      <w:r w:rsidRPr="00022A25">
        <w:rPr>
          <w:rFonts w:ascii="Sylfaen" w:eastAsia="Mark GEO" w:hAnsi="Sylfaen" w:cs="Mark GEO"/>
          <w:spacing w:val="-1"/>
        </w:rPr>
        <w:t>v</w:t>
      </w:r>
      <w:r w:rsidRPr="00022A25">
        <w:rPr>
          <w:rFonts w:ascii="Sylfaen" w:eastAsia="Mark GEO" w:hAnsi="Sylfaen" w:cs="Mark GEO"/>
        </w:rPr>
        <w:t>i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</w:rPr>
        <w:t xml:space="preserve">e </w:t>
      </w:r>
      <w:r w:rsidRPr="00022A25">
        <w:rPr>
          <w:rFonts w:ascii="Sylfaen" w:eastAsia="Mark GEO" w:hAnsi="Sylfaen" w:cs="Mark GEO"/>
          <w:spacing w:val="14"/>
        </w:rPr>
        <w:t xml:space="preserve"> </w:t>
      </w:r>
      <w:r w:rsidRPr="00022A25">
        <w:rPr>
          <w:rFonts w:ascii="Sylfaen" w:eastAsia="Mark GEO" w:hAnsi="Sylfaen" w:cs="Mark GEO"/>
        </w:rPr>
        <w:t>p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vi</w:t>
      </w:r>
      <w:r w:rsidRPr="00022A25">
        <w:rPr>
          <w:rFonts w:ascii="Sylfaen" w:eastAsia="Mark GEO" w:hAnsi="Sylfaen" w:cs="Mark GEO"/>
          <w:spacing w:val="-1"/>
        </w:rPr>
        <w:t>s</w:t>
      </w:r>
      <w:r w:rsidRPr="00022A25">
        <w:rPr>
          <w:rFonts w:ascii="Sylfaen" w:eastAsia="Mark GEO" w:hAnsi="Sylfaen" w:cs="Mark GEO"/>
        </w:rPr>
        <w:t>i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 xml:space="preserve">n </w:t>
      </w:r>
      <w:r w:rsidRPr="00022A25">
        <w:rPr>
          <w:rFonts w:ascii="Sylfaen" w:eastAsia="Mark GEO" w:hAnsi="Sylfaen" w:cs="Mark GEO"/>
          <w:spacing w:val="14"/>
        </w:rPr>
        <w:t xml:space="preserve"> </w:t>
      </w:r>
      <w:r w:rsidRPr="00022A25">
        <w:rPr>
          <w:rFonts w:ascii="Sylfaen" w:eastAsia="Mark GEO" w:hAnsi="Sylfaen" w:cs="Mark GEO"/>
        </w:rPr>
        <w:t>re</w:t>
      </w:r>
      <w:r w:rsidRPr="00022A25">
        <w:rPr>
          <w:rFonts w:ascii="Sylfaen" w:eastAsia="Mark GEO" w:hAnsi="Sylfaen" w:cs="Mark GEO"/>
          <w:spacing w:val="-1"/>
        </w:rPr>
        <w:t>f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r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</w:rPr>
        <w:t xml:space="preserve">ed </w:t>
      </w:r>
      <w:r w:rsidRPr="00022A25">
        <w:rPr>
          <w:rFonts w:ascii="Sylfaen" w:eastAsia="Mark GEO" w:hAnsi="Sylfaen" w:cs="Mark GEO"/>
          <w:spacing w:val="13"/>
        </w:rPr>
        <w:t xml:space="preserve"> </w:t>
      </w:r>
      <w:r w:rsidRPr="00022A25">
        <w:rPr>
          <w:rFonts w:ascii="Sylfaen" w:eastAsia="Mark GEO" w:hAnsi="Sylfaen" w:cs="Mark GEO"/>
        </w:rPr>
        <w:t xml:space="preserve">to </w:t>
      </w:r>
      <w:r w:rsidRPr="00022A25">
        <w:rPr>
          <w:rFonts w:ascii="Sylfaen" w:eastAsia="Mark GEO" w:hAnsi="Sylfaen" w:cs="Mark GEO"/>
          <w:spacing w:val="13"/>
        </w:rPr>
        <w:t xml:space="preserve"> </w:t>
      </w:r>
      <w:r w:rsidRPr="00022A25">
        <w:rPr>
          <w:rFonts w:ascii="Sylfaen" w:eastAsia="Mark GEO" w:hAnsi="Sylfaen" w:cs="Mark GEO"/>
        </w:rPr>
        <w:t xml:space="preserve">in </w:t>
      </w:r>
      <w:r w:rsidRPr="00022A25">
        <w:rPr>
          <w:rFonts w:ascii="Sylfaen" w:eastAsia="Mark GEO" w:hAnsi="Sylfaen" w:cs="Mark GEO"/>
          <w:spacing w:val="14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pa</w:t>
      </w:r>
      <w:r w:rsidRPr="00022A25">
        <w:rPr>
          <w:rFonts w:ascii="Sylfaen" w:eastAsia="Mark GEO" w:hAnsi="Sylfaen" w:cs="Mark GEO"/>
        </w:rPr>
        <w:t>ragra</w:t>
      </w:r>
      <w:r w:rsidRPr="00022A25">
        <w:rPr>
          <w:rFonts w:ascii="Sylfaen" w:eastAsia="Mark GEO" w:hAnsi="Sylfaen" w:cs="Mark GEO"/>
          <w:spacing w:val="-1"/>
        </w:rPr>
        <w:t>p</w:t>
      </w:r>
      <w:r w:rsidRPr="00022A25">
        <w:rPr>
          <w:rFonts w:ascii="Sylfaen" w:eastAsia="Mark GEO" w:hAnsi="Sylfaen" w:cs="Mark GEO"/>
        </w:rPr>
        <w:t xml:space="preserve">h </w:t>
      </w:r>
      <w:r w:rsidRPr="00022A25">
        <w:rPr>
          <w:rFonts w:ascii="Sylfaen" w:eastAsia="Mark GEO" w:hAnsi="Sylfaen" w:cs="Mark GEO"/>
          <w:spacing w:val="14"/>
        </w:rPr>
        <w:t xml:space="preserve"> </w:t>
      </w:r>
      <w:r w:rsidRPr="00022A25">
        <w:rPr>
          <w:rFonts w:ascii="Sylfaen" w:eastAsia="Mark GEO" w:hAnsi="Sylfaen" w:cs="Mark GEO"/>
        </w:rPr>
        <w:t xml:space="preserve">2 </w:t>
      </w:r>
      <w:r w:rsidRPr="00022A25">
        <w:rPr>
          <w:rFonts w:ascii="Sylfaen" w:eastAsia="Mark GEO" w:hAnsi="Sylfaen" w:cs="Mark GEO"/>
          <w:spacing w:val="13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 xml:space="preserve">o </w:t>
      </w:r>
      <w:r w:rsidRPr="00022A25">
        <w:rPr>
          <w:rFonts w:ascii="Sylfaen" w:eastAsia="Mark GEO" w:hAnsi="Sylfaen" w:cs="Mark GEO"/>
          <w:spacing w:val="14"/>
        </w:rPr>
        <w:t xml:space="preserve"> </w:t>
      </w:r>
      <w:r w:rsidRPr="00022A25">
        <w:rPr>
          <w:rFonts w:ascii="Sylfaen" w:eastAsia="Mark GEO" w:hAnsi="Sylfaen" w:cs="Mark GEO"/>
        </w:rPr>
        <w:t>o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>her Com</w:t>
      </w:r>
      <w:r w:rsidRPr="00022A25">
        <w:rPr>
          <w:rFonts w:ascii="Sylfaen" w:eastAsia="Mark GEO" w:hAnsi="Sylfaen" w:cs="Mark GEO"/>
          <w:spacing w:val="-1"/>
        </w:rPr>
        <w:t>p</w:t>
      </w:r>
      <w:r w:rsidRPr="00022A25">
        <w:rPr>
          <w:rFonts w:ascii="Sylfaen" w:eastAsia="Mark GEO" w:hAnsi="Sylfaen" w:cs="Mark GEO"/>
        </w:rPr>
        <w:t>an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s, e</w:t>
      </w:r>
      <w:r w:rsidRPr="00022A25">
        <w:rPr>
          <w:rFonts w:ascii="Sylfaen" w:eastAsia="Mark GEO" w:hAnsi="Sylfaen" w:cs="Mark GEO"/>
          <w:spacing w:val="-1"/>
        </w:rPr>
        <w:t>v</w:t>
      </w:r>
      <w:r w:rsidRPr="00022A25">
        <w:rPr>
          <w:rFonts w:ascii="Sylfaen" w:eastAsia="Mark GEO" w:hAnsi="Sylfaen" w:cs="Mark GEO"/>
        </w:rPr>
        <w:t>i</w:t>
      </w:r>
      <w:r w:rsidRPr="00022A25">
        <w:rPr>
          <w:rFonts w:ascii="Sylfaen" w:eastAsia="Mark GEO" w:hAnsi="Sylfaen" w:cs="Mark GEO"/>
          <w:spacing w:val="-1"/>
        </w:rPr>
        <w:t>d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ce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of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sa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  <w:spacing w:val="-1"/>
        </w:rPr>
        <w:t>sf</w:t>
      </w:r>
      <w:r w:rsidRPr="00022A25">
        <w:rPr>
          <w:rFonts w:ascii="Sylfaen" w:eastAsia="Mark GEO" w:hAnsi="Sylfaen" w:cs="Mark GEO"/>
        </w:rPr>
        <w:t>ac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n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a</w:t>
      </w:r>
      <w:r w:rsidRPr="00022A25">
        <w:rPr>
          <w:rFonts w:ascii="Sylfaen" w:eastAsia="Mark GEO" w:hAnsi="Sylfaen" w:cs="Mark GEO"/>
        </w:rPr>
        <w:t>nd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re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</w:rPr>
        <w:t>om</w:t>
      </w:r>
      <w:r w:rsidRPr="00022A25">
        <w:rPr>
          <w:rFonts w:ascii="Sylfaen" w:eastAsia="Mark GEO" w:hAnsi="Sylfaen" w:cs="Mark GEO"/>
          <w:spacing w:val="-1"/>
        </w:rPr>
        <w:t>m</w:t>
      </w:r>
      <w:r w:rsidRPr="00022A25">
        <w:rPr>
          <w:rFonts w:ascii="Sylfaen" w:eastAsia="Mark GEO" w:hAnsi="Sylfaen" w:cs="Mark GEO"/>
        </w:rPr>
        <w:t>end</w:t>
      </w:r>
      <w:r w:rsidRPr="00022A25">
        <w:rPr>
          <w:rFonts w:ascii="Sylfaen" w:eastAsia="Mark GEO" w:hAnsi="Sylfaen" w:cs="Mark GEO"/>
          <w:spacing w:val="-1"/>
        </w:rPr>
        <w:t>a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</w:rPr>
        <w:t>ons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f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</w:rPr>
        <w:t>om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>h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 xml:space="preserve">se 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</w:rPr>
        <w:t>om</w:t>
      </w:r>
      <w:r w:rsidRPr="00022A25">
        <w:rPr>
          <w:rFonts w:ascii="Sylfaen" w:eastAsia="Mark GEO" w:hAnsi="Sylfaen" w:cs="Mark GEO"/>
          <w:spacing w:val="-1"/>
        </w:rPr>
        <w:t>p</w:t>
      </w:r>
      <w:r w:rsidRPr="00022A25">
        <w:rPr>
          <w:rFonts w:ascii="Sylfaen" w:eastAsia="Mark GEO" w:hAnsi="Sylfaen" w:cs="Mark GEO"/>
        </w:rPr>
        <w:t>an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  <w:spacing w:val="-1"/>
        </w:rPr>
        <w:t>s</w:t>
      </w:r>
      <w:r w:rsidRPr="00022A25">
        <w:rPr>
          <w:rFonts w:ascii="Sylfaen" w:eastAsia="Mark GEO" w:hAnsi="Sylfaen" w:cs="Mark GEO"/>
        </w:rPr>
        <w:t>.</w:t>
      </w:r>
      <w:r w:rsidRPr="00022A25">
        <w:rPr>
          <w:rFonts w:ascii="Sylfaen" w:eastAsia="Mark GEO" w:hAnsi="Sylfaen" w:cs="Mark GEO"/>
          <w:spacing w:val="-9"/>
        </w:rPr>
        <w:t xml:space="preserve"> 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-1"/>
        </w:rPr>
        <w:t>h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-9"/>
        </w:rPr>
        <w:t xml:space="preserve"> 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-1"/>
        </w:rPr>
        <w:t>b</w:t>
      </w:r>
      <w:r w:rsidRPr="00022A25">
        <w:rPr>
          <w:rFonts w:ascii="Sylfaen" w:eastAsia="Mark GEO" w:hAnsi="Sylfaen" w:cs="Mark GEO"/>
        </w:rPr>
        <w:t>i</w:t>
      </w:r>
      <w:r w:rsidRPr="00022A25">
        <w:rPr>
          <w:rFonts w:ascii="Sylfaen" w:eastAsia="Mark GEO" w:hAnsi="Sylfaen" w:cs="Mark GEO"/>
          <w:spacing w:val="-1"/>
        </w:rPr>
        <w:t>l</w:t>
      </w:r>
      <w:r w:rsidRPr="00022A25">
        <w:rPr>
          <w:rFonts w:ascii="Sylfaen" w:eastAsia="Mark GEO" w:hAnsi="Sylfaen" w:cs="Mark GEO"/>
        </w:rPr>
        <w:t>ity</w:t>
      </w:r>
      <w:r w:rsidRPr="00022A25">
        <w:rPr>
          <w:rFonts w:ascii="Sylfaen" w:eastAsia="Mark GEO" w:hAnsi="Sylfaen" w:cs="Mark GEO"/>
          <w:spacing w:val="-9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>o</w:t>
      </w:r>
      <w:r w:rsidRPr="00022A25">
        <w:rPr>
          <w:rFonts w:ascii="Sylfaen" w:eastAsia="Mark GEO" w:hAnsi="Sylfaen" w:cs="Mark GEO"/>
          <w:spacing w:val="-8"/>
        </w:rPr>
        <w:t xml:space="preserve"> </w:t>
      </w:r>
      <w:r w:rsidRPr="00022A25">
        <w:rPr>
          <w:rFonts w:ascii="Sylfaen" w:eastAsia="Mark GEO" w:hAnsi="Sylfaen" w:cs="Mark GEO"/>
        </w:rPr>
        <w:t>p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-1"/>
        </w:rPr>
        <w:t>s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36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a</w:t>
      </w:r>
      <w:r w:rsidRPr="00022A25">
        <w:rPr>
          <w:rFonts w:ascii="Sylfaen" w:eastAsia="Mark GEO" w:hAnsi="Sylfaen" w:cs="Mark GEO"/>
        </w:rPr>
        <w:t>n</w:t>
      </w:r>
      <w:r w:rsidRPr="00022A25">
        <w:rPr>
          <w:rFonts w:ascii="Sylfaen" w:eastAsia="Mark GEO" w:hAnsi="Sylfaen" w:cs="Mark GEO"/>
          <w:spacing w:val="-8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</w:rPr>
        <w:t>m</w:t>
      </w:r>
      <w:r w:rsidRPr="00022A25">
        <w:rPr>
          <w:rFonts w:ascii="Sylfaen" w:eastAsia="Mark GEO" w:hAnsi="Sylfaen" w:cs="Mark GEO"/>
          <w:spacing w:val="-1"/>
        </w:rPr>
        <w:t>p</w:t>
      </w:r>
      <w:r w:rsidRPr="00022A25">
        <w:rPr>
          <w:rFonts w:ascii="Sylfaen" w:eastAsia="Mark GEO" w:hAnsi="Sylfaen" w:cs="Mark GEO"/>
          <w:spacing w:val="1"/>
        </w:rPr>
        <w:t>l</w:t>
      </w:r>
      <w:r w:rsidRPr="00022A25">
        <w:rPr>
          <w:rFonts w:ascii="Sylfaen" w:eastAsia="Mark GEO" w:hAnsi="Sylfaen" w:cs="Mark GEO"/>
          <w:spacing w:val="-1"/>
        </w:rPr>
        <w:t>e</w:t>
      </w:r>
      <w:r w:rsidRPr="00022A25">
        <w:rPr>
          <w:rFonts w:ascii="Sylfaen" w:eastAsia="Mark GEO" w:hAnsi="Sylfaen" w:cs="Mark GEO"/>
        </w:rPr>
        <w:t>m</w:t>
      </w:r>
      <w:r w:rsidRPr="00022A25">
        <w:rPr>
          <w:rFonts w:ascii="Sylfaen" w:eastAsia="Mark GEO" w:hAnsi="Sylfaen" w:cs="Mark GEO"/>
          <w:spacing w:val="-1"/>
        </w:rPr>
        <w:t>e</w:t>
      </w:r>
      <w:r w:rsidRPr="00022A25">
        <w:rPr>
          <w:rFonts w:ascii="Sylfaen" w:eastAsia="Mark GEO" w:hAnsi="Sylfaen" w:cs="Mark GEO"/>
        </w:rPr>
        <w:t>n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d</w:t>
      </w:r>
      <w:r w:rsidRPr="00022A25">
        <w:rPr>
          <w:rFonts w:ascii="Sylfaen" w:eastAsia="Mark GEO" w:hAnsi="Sylfaen" w:cs="Mark GEO"/>
          <w:spacing w:val="-9"/>
        </w:rPr>
        <w:t xml:space="preserve"> </w:t>
      </w:r>
      <w:r w:rsidRPr="00022A25">
        <w:rPr>
          <w:rFonts w:ascii="Sylfaen" w:eastAsia="Mark GEO" w:hAnsi="Sylfaen" w:cs="Mark GEO"/>
        </w:rPr>
        <w:t>Sys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>em</w:t>
      </w:r>
      <w:r w:rsidRPr="00022A25">
        <w:rPr>
          <w:rFonts w:ascii="Sylfaen" w:eastAsia="Mark GEO" w:hAnsi="Sylfaen" w:cs="Mark GEO"/>
          <w:spacing w:val="-9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w</w:t>
      </w:r>
      <w:r w:rsidRPr="00022A25">
        <w:rPr>
          <w:rFonts w:ascii="Sylfaen" w:eastAsia="Mark GEO" w:hAnsi="Sylfaen" w:cs="Mark GEO"/>
        </w:rPr>
        <w:t>ou</w:t>
      </w:r>
      <w:r w:rsidRPr="00022A25">
        <w:rPr>
          <w:rFonts w:ascii="Sylfaen" w:eastAsia="Mark GEO" w:hAnsi="Sylfaen" w:cs="Mark GEO"/>
          <w:spacing w:val="-1"/>
        </w:rPr>
        <w:t>l</w:t>
      </w:r>
      <w:r w:rsidRPr="00022A25">
        <w:rPr>
          <w:rFonts w:ascii="Sylfaen" w:eastAsia="Mark GEO" w:hAnsi="Sylfaen" w:cs="Mark GEO"/>
        </w:rPr>
        <w:t>d</w:t>
      </w:r>
      <w:r w:rsidRPr="00022A25">
        <w:rPr>
          <w:rFonts w:ascii="Sylfaen" w:eastAsia="Mark GEO" w:hAnsi="Sylfaen" w:cs="Mark GEO"/>
          <w:spacing w:val="-9"/>
        </w:rPr>
        <w:t xml:space="preserve"> </w:t>
      </w:r>
      <w:r w:rsidRPr="00022A25">
        <w:rPr>
          <w:rFonts w:ascii="Sylfaen" w:eastAsia="Mark GEO" w:hAnsi="Sylfaen" w:cs="Mark GEO"/>
        </w:rPr>
        <w:t>be</w:t>
      </w:r>
      <w:r w:rsidRPr="00022A25">
        <w:rPr>
          <w:rFonts w:ascii="Sylfaen" w:eastAsia="Mark GEO" w:hAnsi="Sylfaen" w:cs="Mark GEO"/>
          <w:spacing w:val="-9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a</w:t>
      </w:r>
      <w:r w:rsidRPr="00022A25">
        <w:rPr>
          <w:rFonts w:ascii="Sylfaen" w:eastAsia="Mark GEO" w:hAnsi="Sylfaen" w:cs="Mark GEO"/>
        </w:rPr>
        <w:t>n</w:t>
      </w:r>
      <w:r w:rsidRPr="00022A25">
        <w:rPr>
          <w:rFonts w:ascii="Sylfaen" w:eastAsia="Mark GEO" w:hAnsi="Sylfaen" w:cs="Mark GEO"/>
          <w:spacing w:val="-9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a</w:t>
      </w:r>
      <w:r w:rsidRPr="00022A25">
        <w:rPr>
          <w:rFonts w:ascii="Sylfaen" w:eastAsia="Mark GEO" w:hAnsi="Sylfaen" w:cs="Mark GEO"/>
        </w:rPr>
        <w:t>dv</w:t>
      </w:r>
      <w:r w:rsidRPr="00022A25">
        <w:rPr>
          <w:rFonts w:ascii="Sylfaen" w:eastAsia="Mark GEO" w:hAnsi="Sylfaen" w:cs="Mark GEO"/>
          <w:spacing w:val="-1"/>
        </w:rPr>
        <w:t>a</w:t>
      </w:r>
      <w:r w:rsidRPr="00022A25">
        <w:rPr>
          <w:rFonts w:ascii="Sylfaen" w:eastAsia="Mark GEO" w:hAnsi="Sylfaen" w:cs="Mark GEO"/>
        </w:rPr>
        <w:t>n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>age co</w:t>
      </w:r>
      <w:r w:rsidRPr="00022A25">
        <w:rPr>
          <w:rFonts w:ascii="Sylfaen" w:eastAsia="Mark GEO" w:hAnsi="Sylfaen" w:cs="Mark GEO"/>
          <w:spacing w:val="-1"/>
        </w:rPr>
        <w:t>m</w:t>
      </w:r>
      <w:r w:rsidRPr="00022A25">
        <w:rPr>
          <w:rFonts w:ascii="Sylfaen" w:eastAsia="Mark GEO" w:hAnsi="Sylfaen" w:cs="Mark GEO"/>
        </w:rPr>
        <w:t>pa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</w:rPr>
        <w:t xml:space="preserve">ed 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>o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ju</w:t>
      </w:r>
      <w:r w:rsidRPr="00022A25">
        <w:rPr>
          <w:rFonts w:ascii="Sylfaen" w:eastAsia="Mark GEO" w:hAnsi="Sylfaen" w:cs="Mark GEO"/>
          <w:spacing w:val="-1"/>
        </w:rPr>
        <w:t>s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rec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mmen</w:t>
      </w:r>
      <w:r w:rsidRPr="00022A25">
        <w:rPr>
          <w:rFonts w:ascii="Sylfaen" w:eastAsia="Mark GEO" w:hAnsi="Sylfaen" w:cs="Mark GEO"/>
          <w:spacing w:val="-1"/>
        </w:rPr>
        <w:t>d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>i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n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from ot</w:t>
      </w:r>
      <w:r w:rsidRPr="00022A25">
        <w:rPr>
          <w:rFonts w:ascii="Sylfaen" w:eastAsia="Mark GEO" w:hAnsi="Sylfaen" w:cs="Mark GEO"/>
          <w:spacing w:val="-1"/>
        </w:rPr>
        <w:t>h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r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</w:rPr>
        <w:t>Com</w:t>
      </w:r>
      <w:r w:rsidRPr="00022A25">
        <w:rPr>
          <w:rFonts w:ascii="Sylfaen" w:eastAsia="Mark GEO" w:hAnsi="Sylfaen" w:cs="Mark GEO"/>
          <w:spacing w:val="-1"/>
        </w:rPr>
        <w:t>p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-1"/>
        </w:rPr>
        <w:t>ni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s. T</w:t>
      </w:r>
      <w:r w:rsidRPr="00022A25">
        <w:rPr>
          <w:rFonts w:ascii="Sylfaen" w:eastAsia="Mark GEO" w:hAnsi="Sylfaen" w:cs="Mark GEO"/>
          <w:spacing w:val="-1"/>
        </w:rPr>
        <w:t>h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2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</w:rPr>
        <w:t>m</w:t>
      </w:r>
      <w:r w:rsidRPr="00022A25">
        <w:rPr>
          <w:rFonts w:ascii="Sylfaen" w:eastAsia="Mark GEO" w:hAnsi="Sylfaen" w:cs="Mark GEO"/>
          <w:spacing w:val="-1"/>
        </w:rPr>
        <w:t>p</w:t>
      </w:r>
      <w:r w:rsidRPr="00022A25">
        <w:rPr>
          <w:rFonts w:ascii="Sylfaen" w:eastAsia="Mark GEO" w:hAnsi="Sylfaen" w:cs="Mark GEO"/>
          <w:spacing w:val="1"/>
        </w:rPr>
        <w:t>l</w:t>
      </w:r>
      <w:r w:rsidRPr="00022A25">
        <w:rPr>
          <w:rFonts w:ascii="Sylfaen" w:eastAsia="Mark GEO" w:hAnsi="Sylfaen" w:cs="Mark GEO"/>
        </w:rPr>
        <w:t>emen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d sys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m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</w:rPr>
        <w:t>an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b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ot</w:t>
      </w:r>
      <w:r w:rsidRPr="00022A25">
        <w:rPr>
          <w:rFonts w:ascii="Sylfaen" w:eastAsia="Mark GEO" w:hAnsi="Sylfaen" w:cs="Mark GEO"/>
          <w:spacing w:val="-1"/>
        </w:rPr>
        <w:t>h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 xml:space="preserve">r 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>han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Mo</w:t>
      </w:r>
      <w:r w:rsidRPr="00022A25">
        <w:rPr>
          <w:rFonts w:ascii="Sylfaen" w:eastAsia="Mark GEO" w:hAnsi="Sylfaen" w:cs="Mark GEO"/>
        </w:rPr>
        <w:t>o</w:t>
      </w:r>
      <w:r w:rsidRPr="00022A25">
        <w:rPr>
          <w:rFonts w:ascii="Sylfaen" w:eastAsia="Mark GEO" w:hAnsi="Sylfaen" w:cs="Mark GEO"/>
          <w:spacing w:val="-1"/>
        </w:rPr>
        <w:t>d</w:t>
      </w:r>
      <w:r w:rsidRPr="00022A25">
        <w:rPr>
          <w:rFonts w:ascii="Sylfaen" w:eastAsia="Mark GEO" w:hAnsi="Sylfaen" w:cs="Mark GEO"/>
          <w:spacing w:val="1"/>
        </w:rPr>
        <w:t>le</w:t>
      </w:r>
      <w:r w:rsidRPr="00022A25">
        <w:rPr>
          <w:rFonts w:ascii="Sylfaen" w:eastAsia="Mark GEO" w:hAnsi="Sylfaen" w:cs="Mark GEO"/>
        </w:rPr>
        <w:t>,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b</w:t>
      </w:r>
      <w:r w:rsidRPr="00022A25">
        <w:rPr>
          <w:rFonts w:ascii="Sylfaen" w:eastAsia="Mark GEO" w:hAnsi="Sylfaen" w:cs="Mark GEO"/>
          <w:spacing w:val="-1"/>
        </w:rPr>
        <w:t>u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-1"/>
        </w:rPr>
        <w:t>h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3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M</w:t>
      </w:r>
      <w:r w:rsidRPr="00022A25">
        <w:rPr>
          <w:rFonts w:ascii="Sylfaen" w:eastAsia="Mark GEO" w:hAnsi="Sylfaen" w:cs="Mark GEO"/>
        </w:rPr>
        <w:t>o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d</w:t>
      </w:r>
      <w:r w:rsidRPr="00022A25">
        <w:rPr>
          <w:rFonts w:ascii="Sylfaen" w:eastAsia="Mark GEO" w:hAnsi="Sylfaen" w:cs="Mark GEO"/>
          <w:spacing w:val="-1"/>
        </w:rPr>
        <w:t>l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3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</w:rPr>
        <w:t>m</w:t>
      </w:r>
      <w:r w:rsidRPr="00022A25">
        <w:rPr>
          <w:rFonts w:ascii="Sylfaen" w:eastAsia="Mark GEO" w:hAnsi="Sylfaen" w:cs="Mark GEO"/>
          <w:spacing w:val="-1"/>
        </w:rPr>
        <w:t>p</w:t>
      </w:r>
      <w:r w:rsidRPr="00022A25">
        <w:rPr>
          <w:rFonts w:ascii="Sylfaen" w:eastAsia="Mark GEO" w:hAnsi="Sylfaen" w:cs="Mark GEO"/>
          <w:spacing w:val="1"/>
        </w:rPr>
        <w:t>l</w:t>
      </w:r>
      <w:r w:rsidRPr="00022A25">
        <w:rPr>
          <w:rFonts w:ascii="Sylfaen" w:eastAsia="Mark GEO" w:hAnsi="Sylfaen" w:cs="Mark GEO"/>
          <w:spacing w:val="-1"/>
        </w:rPr>
        <w:t>e</w:t>
      </w:r>
      <w:r w:rsidRPr="00022A25">
        <w:rPr>
          <w:rFonts w:ascii="Sylfaen" w:eastAsia="Mark GEO" w:hAnsi="Sylfaen" w:cs="Mark GEO"/>
        </w:rPr>
        <w:t>m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-1"/>
        </w:rPr>
        <w:t>a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</w:rPr>
        <w:t>on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ex</w:t>
      </w:r>
      <w:r w:rsidRPr="00022A25">
        <w:rPr>
          <w:rFonts w:ascii="Sylfaen" w:eastAsia="Mark GEO" w:hAnsi="Sylfaen" w:cs="Mark GEO"/>
        </w:rPr>
        <w:t>p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  <w:spacing w:val="-1"/>
        </w:rPr>
        <w:t>ri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  <w:spacing w:val="-1"/>
        </w:rPr>
        <w:t xml:space="preserve">nce </w:t>
      </w:r>
      <w:r w:rsidRPr="00022A25">
        <w:rPr>
          <w:rFonts w:ascii="Sylfaen" w:eastAsia="Mark GEO" w:hAnsi="Sylfaen" w:cs="Mark GEO"/>
        </w:rPr>
        <w:t>wo</w:t>
      </w:r>
      <w:r w:rsidRPr="00022A25">
        <w:rPr>
          <w:rFonts w:ascii="Sylfaen" w:eastAsia="Mark GEO" w:hAnsi="Sylfaen" w:cs="Mark GEO"/>
          <w:spacing w:val="-1"/>
        </w:rPr>
        <w:t>u</w:t>
      </w:r>
      <w:r w:rsidRPr="00022A25">
        <w:rPr>
          <w:rFonts w:ascii="Sylfaen" w:eastAsia="Mark GEO" w:hAnsi="Sylfaen" w:cs="Mark GEO"/>
          <w:spacing w:val="1"/>
        </w:rPr>
        <w:t>l</w:t>
      </w:r>
      <w:r w:rsidRPr="00022A25">
        <w:rPr>
          <w:rFonts w:ascii="Sylfaen" w:eastAsia="Mark GEO" w:hAnsi="Sylfaen" w:cs="Mark GEO"/>
        </w:rPr>
        <w:t>d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be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an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ad</w:t>
      </w:r>
      <w:r w:rsidRPr="00022A25">
        <w:rPr>
          <w:rFonts w:ascii="Sylfaen" w:eastAsia="Mark GEO" w:hAnsi="Sylfaen" w:cs="Mark GEO"/>
          <w:spacing w:val="-1"/>
        </w:rPr>
        <w:t>v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ta</w:t>
      </w:r>
      <w:r w:rsidRPr="00022A25">
        <w:rPr>
          <w:rFonts w:ascii="Sylfaen" w:eastAsia="Mark GEO" w:hAnsi="Sylfaen" w:cs="Mark GEO"/>
          <w:spacing w:val="-1"/>
        </w:rPr>
        <w:t>g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.</w:t>
      </w:r>
    </w:p>
    <w:p w14:paraId="669B7842" w14:textId="77777777" w:rsidR="00544DE5" w:rsidRPr="00022A25" w:rsidRDefault="00FB4EA7">
      <w:pPr>
        <w:spacing w:line="240" w:lineRule="exact"/>
        <w:ind w:left="1180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>Crite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</w:rPr>
        <w:t>ia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W</w:t>
      </w:r>
      <w:r w:rsidRPr="00022A25">
        <w:rPr>
          <w:rFonts w:ascii="Sylfaen" w:eastAsia="Mark GEO" w:hAnsi="Sylfaen" w:cs="Mark GEO"/>
          <w:spacing w:val="-1"/>
        </w:rPr>
        <w:t>ei</w:t>
      </w:r>
      <w:r w:rsidRPr="00022A25">
        <w:rPr>
          <w:rFonts w:ascii="Sylfaen" w:eastAsia="Mark GEO" w:hAnsi="Sylfaen" w:cs="Mark GEO"/>
        </w:rPr>
        <w:t>ght: 30%</w:t>
      </w:r>
    </w:p>
    <w:p w14:paraId="756158CF" w14:textId="77777777" w:rsidR="00544DE5" w:rsidRPr="00022A25" w:rsidRDefault="00FB4EA7">
      <w:pPr>
        <w:spacing w:before="20" w:line="258" w:lineRule="auto"/>
        <w:ind w:left="460" w:right="7135" w:hanging="360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7.  </w:t>
      </w:r>
      <w:r w:rsidRPr="00022A25">
        <w:rPr>
          <w:rFonts w:ascii="Sylfaen" w:eastAsia="Mark GEO" w:hAnsi="Sylfaen" w:cs="Mark GEO"/>
          <w:spacing w:val="4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</w:rPr>
        <w:t>on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 xml:space="preserve">act </w:t>
      </w:r>
      <w:r w:rsidRPr="00022A25">
        <w:rPr>
          <w:rFonts w:ascii="Sylfaen" w:eastAsia="Mark GEO" w:hAnsi="Sylfaen" w:cs="Mark GEO"/>
          <w:spacing w:val="-1"/>
        </w:rPr>
        <w:t>Det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  <w:spacing w:val="1"/>
        </w:rPr>
        <w:t>l</w:t>
      </w:r>
      <w:r w:rsidRPr="00022A25">
        <w:rPr>
          <w:rFonts w:ascii="Sylfaen" w:eastAsia="Mark GEO" w:hAnsi="Sylfaen" w:cs="Mark GEO"/>
        </w:rPr>
        <w:t>s: T</w:t>
      </w:r>
      <w:r w:rsidRPr="00022A25">
        <w:rPr>
          <w:rFonts w:ascii="Sylfaen" w:eastAsia="Mark GEO" w:hAnsi="Sylfaen" w:cs="Mark GEO"/>
          <w:spacing w:val="-1"/>
        </w:rPr>
        <w:t>a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</w:rPr>
        <w:t>a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Zh</w:t>
      </w:r>
      <w:r w:rsidRPr="00022A25">
        <w:rPr>
          <w:rFonts w:ascii="Sylfaen" w:eastAsia="Mark GEO" w:hAnsi="Sylfaen" w:cs="Mark GEO"/>
          <w:spacing w:val="-1"/>
        </w:rPr>
        <w:t>g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>ti</w:t>
      </w:r>
    </w:p>
    <w:p w14:paraId="3298FF6D" w14:textId="77777777" w:rsidR="00544DE5" w:rsidRPr="00022A25" w:rsidRDefault="00FB4EA7">
      <w:pPr>
        <w:spacing w:line="258" w:lineRule="auto"/>
        <w:ind w:left="460" w:right="3792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>Head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of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HC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Tec</w:t>
      </w:r>
      <w:r w:rsidRPr="00022A25">
        <w:rPr>
          <w:rFonts w:ascii="Sylfaen" w:eastAsia="Mark GEO" w:hAnsi="Sylfaen" w:cs="Mark GEO"/>
          <w:spacing w:val="-1"/>
        </w:rPr>
        <w:t>h</w:t>
      </w:r>
      <w:r w:rsidRPr="00022A25">
        <w:rPr>
          <w:rFonts w:ascii="Sylfaen" w:eastAsia="Mark GEO" w:hAnsi="Sylfaen" w:cs="Mark GEO"/>
        </w:rPr>
        <w:t>n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</w:rPr>
        <w:t>c</w:t>
      </w:r>
      <w:r w:rsidRPr="00022A25">
        <w:rPr>
          <w:rFonts w:ascii="Sylfaen" w:eastAsia="Mark GEO" w:hAnsi="Sylfaen" w:cs="Mark GEO"/>
          <w:spacing w:val="-1"/>
        </w:rPr>
        <w:t>a</w:t>
      </w:r>
      <w:r w:rsidRPr="00022A25">
        <w:rPr>
          <w:rFonts w:ascii="Sylfaen" w:eastAsia="Mark GEO" w:hAnsi="Sylfaen" w:cs="Mark GEO"/>
        </w:rPr>
        <w:t>l P</w:t>
      </w:r>
      <w:r w:rsidRPr="00022A25">
        <w:rPr>
          <w:rFonts w:ascii="Sylfaen" w:eastAsia="Mark GEO" w:hAnsi="Sylfaen" w:cs="Mark GEO"/>
          <w:spacing w:val="-1"/>
        </w:rPr>
        <w:t>l</w:t>
      </w:r>
      <w:r w:rsidRPr="00022A25">
        <w:rPr>
          <w:rFonts w:ascii="Sylfaen" w:eastAsia="Mark GEO" w:hAnsi="Sylfaen" w:cs="Mark GEO"/>
        </w:rPr>
        <w:t>at</w:t>
      </w:r>
      <w:r w:rsidRPr="00022A25">
        <w:rPr>
          <w:rFonts w:ascii="Sylfaen" w:eastAsia="Mark GEO" w:hAnsi="Sylfaen" w:cs="Mark GEO"/>
          <w:spacing w:val="-1"/>
        </w:rPr>
        <w:t>f</w:t>
      </w:r>
      <w:r w:rsidRPr="00022A25">
        <w:rPr>
          <w:rFonts w:ascii="Sylfaen" w:eastAsia="Mark GEO" w:hAnsi="Sylfaen" w:cs="Mark GEO"/>
        </w:rPr>
        <w:t xml:space="preserve">orms </w:t>
      </w:r>
      <w:r w:rsidRPr="00022A25">
        <w:rPr>
          <w:rFonts w:ascii="Sylfaen" w:eastAsia="Mark GEO" w:hAnsi="Sylfaen" w:cs="Mark GEO"/>
          <w:spacing w:val="-2"/>
        </w:rPr>
        <w:t>D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  <w:spacing w:val="-1"/>
        </w:rPr>
        <w:t>v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  <w:spacing w:val="-1"/>
        </w:rPr>
        <w:t>l</w:t>
      </w:r>
      <w:r w:rsidRPr="00022A25">
        <w:rPr>
          <w:rFonts w:ascii="Sylfaen" w:eastAsia="Mark GEO" w:hAnsi="Sylfaen" w:cs="Mark GEO"/>
        </w:rPr>
        <w:t>op</w:t>
      </w:r>
      <w:r w:rsidRPr="00022A25">
        <w:rPr>
          <w:rFonts w:ascii="Sylfaen" w:eastAsia="Mark GEO" w:hAnsi="Sylfaen" w:cs="Mark GEO"/>
          <w:spacing w:val="-1"/>
        </w:rPr>
        <w:t>m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 xml:space="preserve">t </w:t>
      </w:r>
      <w:r w:rsidRPr="00022A25">
        <w:rPr>
          <w:rFonts w:ascii="Sylfaen" w:eastAsia="Mark GEO" w:hAnsi="Sylfaen" w:cs="Mark GEO"/>
          <w:spacing w:val="-1"/>
        </w:rPr>
        <w:t>U</w:t>
      </w:r>
      <w:r w:rsidRPr="00022A25">
        <w:rPr>
          <w:rFonts w:ascii="Sylfaen" w:eastAsia="Mark GEO" w:hAnsi="Sylfaen" w:cs="Mark GEO"/>
        </w:rPr>
        <w:t>nit</w:t>
      </w:r>
      <w:hyperlink r:id="rId7">
        <w:r w:rsidRPr="00022A25">
          <w:rPr>
            <w:rFonts w:ascii="Sylfaen" w:eastAsia="Mark GEO" w:hAnsi="Sylfaen" w:cs="Mark GEO"/>
          </w:rPr>
          <w:t xml:space="preserve"> tzh</w:t>
        </w:r>
        <w:r w:rsidRPr="00022A25">
          <w:rPr>
            <w:rFonts w:ascii="Sylfaen" w:eastAsia="Mark GEO" w:hAnsi="Sylfaen" w:cs="Mark GEO"/>
            <w:spacing w:val="-1"/>
          </w:rPr>
          <w:t>g</w:t>
        </w:r>
        <w:r w:rsidRPr="00022A25">
          <w:rPr>
            <w:rFonts w:ascii="Sylfaen" w:eastAsia="Mark GEO" w:hAnsi="Sylfaen" w:cs="Mark GEO"/>
          </w:rPr>
          <w:t>e</w:t>
        </w:r>
        <w:r w:rsidRPr="00022A25">
          <w:rPr>
            <w:rFonts w:ascii="Sylfaen" w:eastAsia="Mark GEO" w:hAnsi="Sylfaen" w:cs="Mark GEO"/>
            <w:spacing w:val="-1"/>
          </w:rPr>
          <w:t>n</w:t>
        </w:r>
        <w:r w:rsidRPr="00022A25">
          <w:rPr>
            <w:rFonts w:ascii="Sylfaen" w:eastAsia="Mark GEO" w:hAnsi="Sylfaen" w:cs="Mark GEO"/>
          </w:rPr>
          <w:t>ti@</w:t>
        </w:r>
        <w:r w:rsidRPr="00022A25">
          <w:rPr>
            <w:rFonts w:ascii="Sylfaen" w:eastAsia="Mark GEO" w:hAnsi="Sylfaen" w:cs="Mark GEO"/>
            <w:spacing w:val="-1"/>
          </w:rPr>
          <w:t>b</w:t>
        </w:r>
        <w:r w:rsidRPr="00022A25">
          <w:rPr>
            <w:rFonts w:ascii="Sylfaen" w:eastAsia="Mark GEO" w:hAnsi="Sylfaen" w:cs="Mark GEO"/>
          </w:rPr>
          <w:t>og.</w:t>
        </w:r>
        <w:r w:rsidRPr="00022A25">
          <w:rPr>
            <w:rFonts w:ascii="Sylfaen" w:eastAsia="Mark GEO" w:hAnsi="Sylfaen" w:cs="Mark GEO"/>
            <w:spacing w:val="-1"/>
          </w:rPr>
          <w:t>g</w:t>
        </w:r>
        <w:r w:rsidRPr="00022A25">
          <w:rPr>
            <w:rFonts w:ascii="Sylfaen" w:eastAsia="Mark GEO" w:hAnsi="Sylfaen" w:cs="Mark GEO"/>
          </w:rPr>
          <w:t>e</w:t>
        </w:r>
      </w:hyperlink>
    </w:p>
    <w:p w14:paraId="328BC6C0" w14:textId="77777777" w:rsidR="00544DE5" w:rsidRPr="00022A25" w:rsidRDefault="00FB4EA7">
      <w:pPr>
        <w:spacing w:line="258" w:lineRule="auto"/>
        <w:ind w:left="460" w:right="81" w:hanging="360"/>
        <w:rPr>
          <w:rFonts w:ascii="Sylfaen" w:eastAsia="Mark GEO" w:hAnsi="Sylfaen" w:cs="Mark GEO"/>
        </w:rPr>
      </w:pPr>
      <w:r w:rsidRPr="00022A25">
        <w:rPr>
          <w:rFonts w:ascii="Sylfaen" w:eastAsia="Mark GEO" w:hAnsi="Sylfaen" w:cs="Mark GEO"/>
        </w:rPr>
        <w:t xml:space="preserve">8.  </w:t>
      </w:r>
      <w:r w:rsidRPr="00022A25">
        <w:rPr>
          <w:rFonts w:ascii="Sylfaen" w:eastAsia="Mark GEO" w:hAnsi="Sylfaen" w:cs="Mark GEO"/>
          <w:spacing w:val="24"/>
        </w:rPr>
        <w:t xml:space="preserve"> 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-1"/>
        </w:rPr>
        <w:t>h</w:t>
      </w:r>
      <w:r w:rsidRPr="00022A25">
        <w:rPr>
          <w:rFonts w:ascii="Sylfaen" w:eastAsia="Mark GEO" w:hAnsi="Sylfaen" w:cs="Mark GEO"/>
        </w:rPr>
        <w:t xml:space="preserve">is 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R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q</w:t>
      </w:r>
      <w:r w:rsidRPr="00022A25">
        <w:rPr>
          <w:rFonts w:ascii="Sylfaen" w:eastAsia="Mark GEO" w:hAnsi="Sylfaen" w:cs="Mark GEO"/>
          <w:spacing w:val="-1"/>
        </w:rPr>
        <w:t>u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-1"/>
        </w:rPr>
        <w:t>s</w:t>
      </w:r>
      <w:r w:rsidRPr="00022A25">
        <w:rPr>
          <w:rFonts w:ascii="Sylfaen" w:eastAsia="Mark GEO" w:hAnsi="Sylfaen" w:cs="Mark GEO"/>
        </w:rPr>
        <w:t xml:space="preserve">t 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 xml:space="preserve">for 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P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</w:rPr>
        <w:t>op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 xml:space="preserve">sal 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p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-1"/>
        </w:rPr>
        <w:t>s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-1"/>
        </w:rPr>
        <w:t>n</w:t>
      </w:r>
      <w:r w:rsidRPr="00022A25">
        <w:rPr>
          <w:rFonts w:ascii="Sylfaen" w:eastAsia="Mark GEO" w:hAnsi="Sylfaen" w:cs="Mark GEO"/>
        </w:rPr>
        <w:t xml:space="preserve">ts 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-1"/>
        </w:rPr>
        <w:t>h</w:t>
      </w:r>
      <w:r w:rsidRPr="00022A25">
        <w:rPr>
          <w:rFonts w:ascii="Sylfaen" w:eastAsia="Mark GEO" w:hAnsi="Sylfaen" w:cs="Mark GEO"/>
        </w:rPr>
        <w:t xml:space="preserve">e 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2"/>
        </w:rPr>
        <w:t>r</w:t>
      </w:r>
      <w:r w:rsidRPr="00022A25">
        <w:rPr>
          <w:rFonts w:ascii="Sylfaen" w:eastAsia="Mark GEO" w:hAnsi="Sylfaen" w:cs="Mark GEO"/>
          <w:spacing w:val="1"/>
        </w:rPr>
        <w:t>e</w:t>
      </w:r>
      <w:r w:rsidRPr="00022A25">
        <w:rPr>
          <w:rFonts w:ascii="Sylfaen" w:eastAsia="Mark GEO" w:hAnsi="Sylfaen" w:cs="Mark GEO"/>
        </w:rPr>
        <w:t>q</w:t>
      </w:r>
      <w:r w:rsidRPr="00022A25">
        <w:rPr>
          <w:rFonts w:ascii="Sylfaen" w:eastAsia="Mark GEO" w:hAnsi="Sylfaen" w:cs="Mark GEO"/>
          <w:spacing w:val="-1"/>
        </w:rPr>
        <w:t>ui</w:t>
      </w:r>
      <w:r w:rsidRPr="00022A25">
        <w:rPr>
          <w:rFonts w:ascii="Sylfaen" w:eastAsia="Mark GEO" w:hAnsi="Sylfaen" w:cs="Mark GEO"/>
        </w:rPr>
        <w:t>re</w:t>
      </w:r>
      <w:r w:rsidRPr="00022A25">
        <w:rPr>
          <w:rFonts w:ascii="Sylfaen" w:eastAsia="Mark GEO" w:hAnsi="Sylfaen" w:cs="Mark GEO"/>
          <w:spacing w:val="-1"/>
        </w:rPr>
        <w:t>m</w:t>
      </w:r>
      <w:r w:rsidRPr="00022A25">
        <w:rPr>
          <w:rFonts w:ascii="Sylfaen" w:eastAsia="Mark GEO" w:hAnsi="Sylfaen" w:cs="Mark GEO"/>
        </w:rPr>
        <w:t>en</w:t>
      </w:r>
      <w:r w:rsidRPr="00022A25">
        <w:rPr>
          <w:rFonts w:ascii="Sylfaen" w:eastAsia="Mark GEO" w:hAnsi="Sylfaen" w:cs="Mark GEO"/>
          <w:spacing w:val="-1"/>
        </w:rPr>
        <w:t>t</w:t>
      </w:r>
      <w:r w:rsidRPr="00022A25">
        <w:rPr>
          <w:rFonts w:ascii="Sylfaen" w:eastAsia="Mark GEO" w:hAnsi="Sylfaen" w:cs="Mark GEO"/>
        </w:rPr>
        <w:t xml:space="preserve">s 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for</w:t>
      </w:r>
      <w:r w:rsidRPr="00022A25">
        <w:rPr>
          <w:rFonts w:ascii="Sylfaen" w:eastAsia="Mark GEO" w:hAnsi="Sylfaen" w:cs="Mark GEO"/>
          <w:spacing w:val="52"/>
        </w:rPr>
        <w:t xml:space="preserve"> </w:t>
      </w:r>
      <w:r w:rsidRPr="00022A25">
        <w:rPr>
          <w:rFonts w:ascii="Sylfaen" w:eastAsia="Mark GEO" w:hAnsi="Sylfaen" w:cs="Mark GEO"/>
        </w:rPr>
        <w:t xml:space="preserve">an 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o</w:t>
      </w:r>
      <w:r w:rsidRPr="00022A25">
        <w:rPr>
          <w:rFonts w:ascii="Sylfaen" w:eastAsia="Mark GEO" w:hAnsi="Sylfaen" w:cs="Mark GEO"/>
        </w:rPr>
        <w:t>p</w:t>
      </w:r>
      <w:r w:rsidRPr="00022A25">
        <w:rPr>
          <w:rFonts w:ascii="Sylfaen" w:eastAsia="Mark GEO" w:hAnsi="Sylfaen" w:cs="Mark GEO"/>
          <w:spacing w:val="-1"/>
        </w:rPr>
        <w:t>e</w:t>
      </w:r>
      <w:r w:rsidRPr="00022A25">
        <w:rPr>
          <w:rFonts w:ascii="Sylfaen" w:eastAsia="Mark GEO" w:hAnsi="Sylfaen" w:cs="Mark GEO"/>
        </w:rPr>
        <w:t xml:space="preserve">n 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a</w:t>
      </w:r>
      <w:r w:rsidRPr="00022A25">
        <w:rPr>
          <w:rFonts w:ascii="Sylfaen" w:eastAsia="Mark GEO" w:hAnsi="Sylfaen" w:cs="Mark GEO"/>
        </w:rPr>
        <w:t xml:space="preserve">nd 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  <w:spacing w:val="-1"/>
        </w:rPr>
        <w:t>c</w:t>
      </w:r>
      <w:r w:rsidRPr="00022A25">
        <w:rPr>
          <w:rFonts w:ascii="Sylfaen" w:eastAsia="Mark GEO" w:hAnsi="Sylfaen" w:cs="Mark GEO"/>
        </w:rPr>
        <w:t>o</w:t>
      </w:r>
      <w:r w:rsidRPr="00022A25">
        <w:rPr>
          <w:rFonts w:ascii="Sylfaen" w:eastAsia="Mark GEO" w:hAnsi="Sylfaen" w:cs="Mark GEO"/>
          <w:spacing w:val="-1"/>
        </w:rPr>
        <w:t>m</w:t>
      </w:r>
      <w:r w:rsidRPr="00022A25">
        <w:rPr>
          <w:rFonts w:ascii="Sylfaen" w:eastAsia="Mark GEO" w:hAnsi="Sylfaen" w:cs="Mark GEO"/>
        </w:rPr>
        <w:t>p</w:t>
      </w:r>
      <w:r w:rsidRPr="00022A25">
        <w:rPr>
          <w:rFonts w:ascii="Sylfaen" w:eastAsia="Mark GEO" w:hAnsi="Sylfaen" w:cs="Mark GEO"/>
          <w:spacing w:val="-1"/>
        </w:rPr>
        <w:t>e</w:t>
      </w:r>
      <w:r w:rsidRPr="00022A25">
        <w:rPr>
          <w:rFonts w:ascii="Sylfaen" w:eastAsia="Mark GEO" w:hAnsi="Sylfaen" w:cs="Mark GEO"/>
        </w:rPr>
        <w:t>t</w:t>
      </w:r>
      <w:r w:rsidRPr="00022A25">
        <w:rPr>
          <w:rFonts w:ascii="Sylfaen" w:eastAsia="Mark GEO" w:hAnsi="Sylfaen" w:cs="Mark GEO"/>
          <w:spacing w:val="-1"/>
        </w:rPr>
        <w:t>i</w:t>
      </w:r>
      <w:r w:rsidRPr="00022A25">
        <w:rPr>
          <w:rFonts w:ascii="Sylfaen" w:eastAsia="Mark GEO" w:hAnsi="Sylfaen" w:cs="Mark GEO"/>
        </w:rPr>
        <w:t>ti</w:t>
      </w:r>
      <w:r w:rsidRPr="00022A25">
        <w:rPr>
          <w:rFonts w:ascii="Sylfaen" w:eastAsia="Mark GEO" w:hAnsi="Sylfaen" w:cs="Mark GEO"/>
          <w:spacing w:val="-2"/>
        </w:rPr>
        <w:t>v</w:t>
      </w:r>
      <w:r w:rsidRPr="00022A25">
        <w:rPr>
          <w:rFonts w:ascii="Sylfaen" w:eastAsia="Mark GEO" w:hAnsi="Sylfaen" w:cs="Mark GEO"/>
        </w:rPr>
        <w:t>e proce</w:t>
      </w:r>
      <w:r w:rsidRPr="00022A25">
        <w:rPr>
          <w:rFonts w:ascii="Sylfaen" w:eastAsia="Mark GEO" w:hAnsi="Sylfaen" w:cs="Mark GEO"/>
          <w:spacing w:val="-1"/>
        </w:rPr>
        <w:t>s</w:t>
      </w:r>
      <w:r w:rsidRPr="00022A25">
        <w:rPr>
          <w:rFonts w:ascii="Sylfaen" w:eastAsia="Mark GEO" w:hAnsi="Sylfaen" w:cs="Mark GEO"/>
        </w:rPr>
        <w:t>s. Comprehensive pro</w:t>
      </w:r>
      <w:r w:rsidRPr="00022A25">
        <w:rPr>
          <w:rFonts w:ascii="Sylfaen" w:eastAsia="Mark GEO" w:hAnsi="Sylfaen" w:cs="Mark GEO"/>
          <w:spacing w:val="-1"/>
        </w:rPr>
        <w:t>p</w:t>
      </w:r>
      <w:r w:rsidRPr="00022A25">
        <w:rPr>
          <w:rFonts w:ascii="Sylfaen" w:eastAsia="Mark GEO" w:hAnsi="Sylfaen" w:cs="Mark GEO"/>
        </w:rPr>
        <w:t>o</w:t>
      </w:r>
      <w:r w:rsidRPr="00022A25">
        <w:rPr>
          <w:rFonts w:ascii="Sylfaen" w:eastAsia="Mark GEO" w:hAnsi="Sylfaen" w:cs="Mark GEO"/>
          <w:spacing w:val="-1"/>
        </w:rPr>
        <w:t>s</w:t>
      </w:r>
      <w:r w:rsidRPr="00022A25">
        <w:rPr>
          <w:rFonts w:ascii="Sylfaen" w:eastAsia="Mark GEO" w:hAnsi="Sylfaen" w:cs="Mark GEO"/>
        </w:rPr>
        <w:t>als</w:t>
      </w:r>
      <w:r w:rsidRPr="00022A25">
        <w:rPr>
          <w:rFonts w:ascii="Sylfaen" w:eastAsia="Mark GEO" w:hAnsi="Sylfaen" w:cs="Mark GEO"/>
          <w:spacing w:val="-1"/>
        </w:rPr>
        <w:t xml:space="preserve"> w</w:t>
      </w:r>
      <w:r w:rsidRPr="00022A25">
        <w:rPr>
          <w:rFonts w:ascii="Sylfaen" w:eastAsia="Mark GEO" w:hAnsi="Sylfaen" w:cs="Mark GEO"/>
          <w:spacing w:val="1"/>
        </w:rPr>
        <w:t>i</w:t>
      </w:r>
      <w:r w:rsidRPr="00022A25">
        <w:rPr>
          <w:rFonts w:ascii="Sylfaen" w:eastAsia="Mark GEO" w:hAnsi="Sylfaen" w:cs="Mark GEO"/>
        </w:rPr>
        <w:t xml:space="preserve">ll </w:t>
      </w:r>
      <w:r w:rsidRPr="00022A25">
        <w:rPr>
          <w:rFonts w:ascii="Sylfaen" w:eastAsia="Mark GEO" w:hAnsi="Sylfaen" w:cs="Mark GEO"/>
          <w:spacing w:val="-1"/>
        </w:rPr>
        <w:t>b</w:t>
      </w:r>
      <w:r w:rsidRPr="00022A25">
        <w:rPr>
          <w:rFonts w:ascii="Sylfaen" w:eastAsia="Mark GEO" w:hAnsi="Sylfaen" w:cs="Mark GEO"/>
        </w:rPr>
        <w:t>e</w:t>
      </w:r>
      <w:r w:rsidRPr="00022A25">
        <w:rPr>
          <w:rFonts w:ascii="Sylfaen" w:eastAsia="Mark GEO" w:hAnsi="Sylfaen" w:cs="Mark GEO"/>
          <w:spacing w:val="1"/>
        </w:rPr>
        <w:t xml:space="preserve"> </w:t>
      </w:r>
      <w:r w:rsidRPr="00022A25">
        <w:rPr>
          <w:rFonts w:ascii="Sylfaen" w:eastAsia="Mark GEO" w:hAnsi="Sylfaen" w:cs="Mark GEO"/>
        </w:rPr>
        <w:t>acce</w:t>
      </w:r>
      <w:r w:rsidRPr="00022A25">
        <w:rPr>
          <w:rFonts w:ascii="Sylfaen" w:eastAsia="Mark GEO" w:hAnsi="Sylfaen" w:cs="Mark GEO"/>
          <w:spacing w:val="-1"/>
        </w:rPr>
        <w:t>pt</w:t>
      </w:r>
      <w:r w:rsidRPr="00022A25">
        <w:rPr>
          <w:rFonts w:ascii="Sylfaen" w:eastAsia="Mark GEO" w:hAnsi="Sylfaen" w:cs="Mark GEO"/>
        </w:rPr>
        <w:t>ed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Pr="00022A25">
        <w:rPr>
          <w:rFonts w:ascii="Sylfaen" w:eastAsia="Mark GEO" w:hAnsi="Sylfaen" w:cs="Mark GEO"/>
        </w:rPr>
        <w:t>by</w:t>
      </w:r>
      <w:r w:rsidRPr="00022A25">
        <w:rPr>
          <w:rFonts w:ascii="Sylfaen" w:eastAsia="Mark GEO" w:hAnsi="Sylfaen" w:cs="Mark GEO"/>
          <w:spacing w:val="-1"/>
        </w:rPr>
        <w:t xml:space="preserve"> </w:t>
      </w:r>
      <w:r w:rsidR="00BB6285" w:rsidRPr="00022A25">
        <w:rPr>
          <w:rFonts w:ascii="Sylfaen" w:eastAsia="Mark GEO" w:hAnsi="Sylfaen" w:cs="Mark GEO"/>
          <w:b/>
        </w:rPr>
        <w:t>October</w:t>
      </w:r>
      <w:r w:rsidRPr="00022A25">
        <w:rPr>
          <w:rFonts w:ascii="Sylfaen" w:eastAsia="Mark GEO" w:hAnsi="Sylfaen" w:cs="Mark GEO"/>
          <w:b/>
        </w:rPr>
        <w:t xml:space="preserve"> </w:t>
      </w:r>
      <w:r w:rsidR="00BB6285" w:rsidRPr="00022A25">
        <w:rPr>
          <w:rFonts w:ascii="Sylfaen" w:eastAsia="Mark GEO" w:hAnsi="Sylfaen" w:cs="Mark GEO"/>
          <w:b/>
        </w:rPr>
        <w:t>3</w:t>
      </w:r>
      <w:r w:rsidRPr="00022A25">
        <w:rPr>
          <w:rFonts w:ascii="Sylfaen" w:eastAsia="Mark GEO" w:hAnsi="Sylfaen" w:cs="Mark GEO"/>
          <w:b/>
        </w:rPr>
        <w:t xml:space="preserve">, </w:t>
      </w:r>
      <w:r w:rsidRPr="00022A25">
        <w:rPr>
          <w:rFonts w:ascii="Sylfaen" w:eastAsia="Mark GEO" w:hAnsi="Sylfaen" w:cs="Mark GEO"/>
          <w:b/>
          <w:spacing w:val="-1"/>
        </w:rPr>
        <w:t>2</w:t>
      </w:r>
      <w:r w:rsidRPr="00022A25">
        <w:rPr>
          <w:rFonts w:ascii="Sylfaen" w:eastAsia="Mark GEO" w:hAnsi="Sylfaen" w:cs="Mark GEO"/>
          <w:b/>
        </w:rPr>
        <w:t>01</w:t>
      </w:r>
      <w:r w:rsidRPr="00022A25">
        <w:rPr>
          <w:rFonts w:ascii="Sylfaen" w:eastAsia="Mark GEO" w:hAnsi="Sylfaen" w:cs="Mark GEO"/>
          <w:b/>
          <w:spacing w:val="-1"/>
        </w:rPr>
        <w:t>8</w:t>
      </w:r>
      <w:r w:rsidRPr="00022A25">
        <w:rPr>
          <w:rFonts w:ascii="Sylfaen" w:eastAsia="Mark GEO" w:hAnsi="Sylfaen" w:cs="Mark GEO"/>
        </w:rPr>
        <w:t>.</w:t>
      </w:r>
    </w:p>
    <w:sectPr w:rsidR="00544DE5" w:rsidRPr="00022A25">
      <w:pgSz w:w="12240" w:h="15840"/>
      <w:pgMar w:top="1380" w:right="13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Mark GEO">
    <w:altName w:val="Arial Black"/>
    <w:charset w:val="00"/>
    <w:family w:val="swiss"/>
    <w:pitch w:val="variable"/>
    <w:sig w:usb0="A00000FF" w:usb1="5000FCF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D4FB1"/>
    <w:multiLevelType w:val="multilevel"/>
    <w:tmpl w:val="F148F8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</w:compat>
  <w:rsids>
    <w:rsidRoot w:val="00544DE5"/>
    <w:rsid w:val="00022A25"/>
    <w:rsid w:val="00211FAF"/>
    <w:rsid w:val="00291BBF"/>
    <w:rsid w:val="00544DE5"/>
    <w:rsid w:val="00BB6285"/>
    <w:rsid w:val="00FB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A0E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zhgenti@bog.ge" TargetMode="External"/><Relationship Id="rId7" Type="http://schemas.openxmlformats.org/officeDocument/2006/relationships/hyperlink" Target="mailto:tzhgenti@bog.g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1038</Words>
  <Characters>5920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Teona Ardoteli</dc:creator>
  <cp:lastModifiedBy>T</cp:lastModifiedBy>
  <cp:revision>6</cp:revision>
  <cp:lastPrinted>2018-09-19T09:50:00Z</cp:lastPrinted>
  <dcterms:created xsi:type="dcterms:W3CDTF">2018-09-19T09:49:00Z</dcterms:created>
  <dcterms:modified xsi:type="dcterms:W3CDTF">2018-09-19T14:34:00Z</dcterms:modified>
</cp:coreProperties>
</file>